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60" w:rsidRPr="00AA3853" w:rsidRDefault="00B77E6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>Tiszasz</w:t>
      </w:r>
      <w:r w:rsidR="00A936F7" w:rsidRPr="00AA3853">
        <w:rPr>
          <w:rFonts w:ascii="Cambria" w:hAnsi="Cambria" w:cs="Times New Roman"/>
          <w:b/>
          <w:bCs/>
          <w:sz w:val="24"/>
          <w:szCs w:val="24"/>
        </w:rPr>
        <w:t xml:space="preserve">őlős </w:t>
      </w:r>
      <w:r w:rsidRPr="00AA3853">
        <w:rPr>
          <w:rFonts w:ascii="Cambria" w:hAnsi="Cambria" w:cs="Times New Roman"/>
          <w:b/>
          <w:bCs/>
          <w:sz w:val="24"/>
          <w:szCs w:val="24"/>
        </w:rPr>
        <w:t>Község</w:t>
      </w:r>
      <w:r w:rsidR="00A936F7" w:rsidRPr="00AA3853">
        <w:rPr>
          <w:rFonts w:ascii="Cambria" w:hAnsi="Cambria" w:cs="Times New Roman"/>
          <w:b/>
          <w:bCs/>
          <w:sz w:val="24"/>
          <w:szCs w:val="24"/>
        </w:rPr>
        <w:t>i</w:t>
      </w: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 Önkormányzat Képviselő-testületének</w:t>
      </w:r>
    </w:p>
    <w:p w:rsidR="00B77E60" w:rsidRPr="00AA3853" w:rsidRDefault="00FC4C5B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15</w:t>
      </w:r>
      <w:r w:rsidR="009D6DD9" w:rsidRPr="00AA3853">
        <w:rPr>
          <w:rFonts w:ascii="Cambria" w:hAnsi="Cambria" w:cs="Times New Roman"/>
          <w:b/>
          <w:bCs/>
          <w:sz w:val="24"/>
          <w:szCs w:val="24"/>
        </w:rPr>
        <w:t>/</w:t>
      </w:r>
      <w:r w:rsidR="008E76D6" w:rsidRPr="00AA3853">
        <w:rPr>
          <w:rFonts w:ascii="Cambria" w:hAnsi="Cambria" w:cs="Times New Roman"/>
          <w:b/>
          <w:bCs/>
          <w:sz w:val="24"/>
          <w:szCs w:val="24"/>
        </w:rPr>
        <w:t>201</w:t>
      </w:r>
      <w:r w:rsidR="00A15446">
        <w:rPr>
          <w:rFonts w:ascii="Cambria" w:hAnsi="Cambria" w:cs="Times New Roman"/>
          <w:b/>
          <w:bCs/>
          <w:sz w:val="24"/>
          <w:szCs w:val="24"/>
        </w:rPr>
        <w:t>4.</w:t>
      </w:r>
      <w:r w:rsidR="00B77E60" w:rsidRPr="00AA3853">
        <w:rPr>
          <w:rFonts w:ascii="Cambria" w:hAnsi="Cambria" w:cs="Times New Roman"/>
          <w:b/>
          <w:bCs/>
          <w:sz w:val="24"/>
          <w:szCs w:val="24"/>
        </w:rPr>
        <w:t>(</w:t>
      </w:r>
      <w:r>
        <w:rPr>
          <w:rFonts w:ascii="Cambria" w:hAnsi="Cambria" w:cs="Times New Roman"/>
          <w:b/>
          <w:bCs/>
          <w:sz w:val="24"/>
          <w:szCs w:val="24"/>
        </w:rPr>
        <w:t>XI.12.)</w:t>
      </w:r>
      <w:r w:rsidR="00B77E60" w:rsidRPr="00AA3853">
        <w:rPr>
          <w:rFonts w:ascii="Cambria" w:hAnsi="Cambria" w:cs="Times New Roman"/>
          <w:b/>
          <w:bCs/>
          <w:sz w:val="24"/>
          <w:szCs w:val="24"/>
        </w:rPr>
        <w:t xml:space="preserve"> önkormányzati rendelete </w:t>
      </w:r>
    </w:p>
    <w:p w:rsidR="00B77E60" w:rsidRPr="00AA3853" w:rsidRDefault="00B77E6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a szociális célú </w:t>
      </w:r>
      <w:r w:rsidR="00A15446">
        <w:rPr>
          <w:rFonts w:ascii="Cambria" w:hAnsi="Cambria" w:cs="Times New Roman"/>
          <w:b/>
          <w:bCs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b/>
          <w:bCs/>
          <w:sz w:val="24"/>
          <w:szCs w:val="24"/>
        </w:rPr>
        <w:t>juttatásról</w:t>
      </w:r>
    </w:p>
    <w:p w:rsidR="00B77E60" w:rsidRPr="00AA3853" w:rsidRDefault="00B77E60">
      <w:pPr>
        <w:spacing w:after="0"/>
        <w:jc w:val="center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</w:t>
      </w:r>
      <w:r w:rsidR="00A936F7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 xml:space="preserve">  Község Önkormányzatának Képviselő-testülete az Alaptörvény 32.cikk (2) bekezdésében meghatározott eredeti jogalkotói hatáskörében, a Magyarország helyi önkormányzatairól szóló 2011. évi CLXXXIX. törvény 13.§ (1) bekezdés 8.pontjában meghatározott feladatkörében eljárva a következőket rendeli el:</w:t>
      </w:r>
    </w:p>
    <w:p w:rsidR="004868C4" w:rsidRPr="00AA3853" w:rsidRDefault="004868C4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hd w:val="clear" w:color="auto" w:fill="FFFFFF"/>
        <w:spacing w:after="0" w:line="302" w:lineRule="exact"/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4868C4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4868C4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ab/>
      </w:r>
      <w:r w:rsidR="004868C4" w:rsidRPr="00AA3853"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  <w:t>1. §</w:t>
      </w:r>
    </w:p>
    <w:p w:rsidR="004868C4" w:rsidRPr="00AA3853" w:rsidRDefault="004868C4">
      <w:pPr>
        <w:shd w:val="clear" w:color="auto" w:fill="FFFFFF"/>
        <w:spacing w:after="0" w:line="302" w:lineRule="exact"/>
        <w:rPr>
          <w:rFonts w:ascii="Cambria" w:hAnsi="Cambria" w:cs="Times New Roman"/>
          <w:color w:val="000000"/>
          <w:spacing w:val="-2"/>
          <w:sz w:val="24"/>
          <w:szCs w:val="24"/>
        </w:rPr>
      </w:pP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 rendelet hatálya a Tiszasz</w:t>
      </w:r>
      <w:r w:rsidR="00A936F7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őlős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község közigazgatási területén életvitelszerűen lakó és ott  – a polgárok személyi adatainak és lakcímének nyilvántartásáról szóló 1992. évi LXVI. törvény szerinti – bejelentett lakóhellyel, vagy tartózkodási hellyel rendelkező személyekre terjed ki.</w:t>
      </w:r>
    </w:p>
    <w:p w:rsidR="004868C4" w:rsidRPr="00AA3853" w:rsidRDefault="004868C4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</w:p>
    <w:p w:rsidR="004868C4" w:rsidRPr="00AA3853" w:rsidRDefault="004868C4" w:rsidP="004868C4">
      <w:pPr>
        <w:shd w:val="clear" w:color="auto" w:fill="FFFFFF"/>
        <w:spacing w:after="0" w:line="302" w:lineRule="exact"/>
        <w:ind w:left="3540" w:firstLine="708"/>
        <w:jc w:val="both"/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  <w:t>2. §</w:t>
      </w:r>
    </w:p>
    <w:p w:rsidR="004868C4" w:rsidRPr="00AA3853" w:rsidRDefault="004868C4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</w:pP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(1) Tiszasz</w:t>
      </w:r>
      <w:r w:rsidR="00F06EB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őlős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Község</w:t>
      </w:r>
      <w:r w:rsidR="00F06EB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i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Önkormányzat Képviselő-testülete az e rendeletben szabályozott szociális célú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támogatás </w:t>
      </w:r>
      <w:r w:rsidRPr="00AA3853">
        <w:rPr>
          <w:rFonts w:ascii="Cambria" w:hAnsi="Cambria" w:cs="Times New Roman"/>
          <w:iCs/>
          <w:color w:val="000000"/>
          <w:spacing w:val="-2"/>
          <w:sz w:val="24"/>
          <w:szCs w:val="24"/>
        </w:rPr>
        <w:t xml:space="preserve">megállapításának jogát a </w:t>
      </w:r>
      <w:r w:rsidR="00F06EB5" w:rsidRPr="00AA3853">
        <w:rPr>
          <w:rFonts w:ascii="Cambria" w:hAnsi="Cambria" w:cs="Times New Roman"/>
          <w:iCs/>
          <w:spacing w:val="-2"/>
          <w:sz w:val="24"/>
          <w:szCs w:val="24"/>
        </w:rPr>
        <w:t>Pénzügyi Ügyrendi Szociális és</w:t>
      </w:r>
      <w:r w:rsidR="00F06EB5" w:rsidRPr="00AA3853">
        <w:rPr>
          <w:rFonts w:ascii="Cambria" w:hAnsi="Cambria" w:cs="Times New Roman"/>
          <w:iCs/>
          <w:color w:val="000000"/>
          <w:spacing w:val="-2"/>
          <w:sz w:val="24"/>
          <w:szCs w:val="24"/>
        </w:rPr>
        <w:t xml:space="preserve"> </w:t>
      </w:r>
      <w:r w:rsidR="00F06EB5" w:rsidRPr="00AA3853">
        <w:rPr>
          <w:rFonts w:ascii="Cambria" w:hAnsi="Cambria" w:cs="Times New Roman"/>
          <w:iCs/>
          <w:spacing w:val="-2"/>
          <w:sz w:val="24"/>
          <w:szCs w:val="24"/>
        </w:rPr>
        <w:t xml:space="preserve">Kulturális Bizottságára </w:t>
      </w:r>
      <w:r w:rsidRPr="00AA3853">
        <w:rPr>
          <w:rFonts w:ascii="Cambria" w:hAnsi="Cambria" w:cs="Times New Roman"/>
          <w:spacing w:val="-2"/>
          <w:sz w:val="24"/>
          <w:szCs w:val="24"/>
        </w:rPr>
        <w:t xml:space="preserve">ruházza át,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úgy, hogy az kizárólag a Belügyminisztérium által Tiszasz</w:t>
      </w:r>
      <w:r w:rsidR="00F06EB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őlős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Községi Önkormányzat részére támogatásként odaítélt szociális célú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mennyiség erejéig történhet.</w:t>
      </w: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(2) Juttatásban részesülhet a </w:t>
      </w:r>
    </w:p>
    <w:p w:rsidR="00B77E60" w:rsidRPr="00AA3853" w:rsidRDefault="00B77E60" w:rsidP="004868C4">
      <w:pPr>
        <w:shd w:val="clear" w:color="auto" w:fill="FFFFFF"/>
        <w:spacing w:after="0" w:line="302" w:lineRule="exact"/>
        <w:ind w:firstLine="708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a) szociális igazgatásról és szociális ellátásokról szóló 1993. év III. törvény szerinti</w:t>
      </w:r>
    </w:p>
    <w:p w:rsidR="00B77E60" w:rsidRPr="00AA3853" w:rsidRDefault="00B77E60" w:rsidP="004868C4">
      <w:pPr>
        <w:shd w:val="clear" w:color="auto" w:fill="FFFFFF"/>
        <w:spacing w:after="0" w:line="302" w:lineRule="exact"/>
        <w:ind w:firstLine="708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aa) aktív korúak ellátására,</w:t>
      </w:r>
    </w:p>
    <w:p w:rsidR="00B77E60" w:rsidRPr="00AA3853" w:rsidRDefault="00B77E60" w:rsidP="004868C4">
      <w:pPr>
        <w:shd w:val="clear" w:color="auto" w:fill="FFFFFF"/>
        <w:spacing w:after="0" w:line="302" w:lineRule="exact"/>
        <w:ind w:firstLine="708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ab) időskorúak járadékára,</w:t>
      </w:r>
    </w:p>
    <w:p w:rsidR="00B77E60" w:rsidRPr="00AA3853" w:rsidRDefault="00B77E60" w:rsidP="004868C4">
      <w:pPr>
        <w:shd w:val="clear" w:color="auto" w:fill="FFFFFF"/>
        <w:spacing w:after="0" w:line="302" w:lineRule="exact"/>
        <w:ind w:firstLine="708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ac) lakásfenntartási támogatásra jogosult,</w:t>
      </w: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b) gyermekek védelméről és a gyámügyi igazgatásról szóló 1997. évi XXXI. törvényben szabályozott halmozottan hátrányos helyzetű gyermeket nevelő család jövedelmére tekintet nélkül,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továbbá </w:t>
      </w: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c) a 70.</w:t>
      </w:r>
      <w:r w:rsidR="000B4168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életévét betöltött, egyedül élő kérelmező, ha az a)-b) pontban meghatározott ellátás nem került részére megállapításra, és az  egy főre jutó havi jövedelme nem haladja meg az öregségi nyugdíj mindenkori legkisebb összegének 300</w:t>
      </w:r>
      <w:r w:rsidR="000B4168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%-át. </w:t>
      </w:r>
    </w:p>
    <w:p w:rsidR="00B77E60" w:rsidRPr="00AA3853" w:rsidRDefault="00B77E60" w:rsidP="004868C4">
      <w:pPr>
        <w:numPr>
          <w:ilvl w:val="0"/>
          <w:numId w:val="2"/>
        </w:numPr>
        <w:shd w:val="clear" w:color="auto" w:fill="FFFFFF"/>
        <w:spacing w:after="0" w:line="302" w:lineRule="exact"/>
        <w:ind w:left="426" w:hanging="426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A támogatás kizárólag természetben nyújtott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>szén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, melynek mennyisége</w:t>
      </w:r>
      <w:r w:rsidR="00D1318B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igényjogosult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háztartásonként </w:t>
      </w:r>
      <w:r w:rsidR="00D1318B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maximum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>5 q.</w:t>
      </w:r>
    </w:p>
    <w:p w:rsidR="00B77E60" w:rsidRPr="00AA3853" w:rsidRDefault="00B77E60" w:rsidP="004868C4">
      <w:pPr>
        <w:numPr>
          <w:ilvl w:val="0"/>
          <w:numId w:val="2"/>
        </w:num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A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támogatás ugyanazon lakott ingatlanra háztartásonként egy jogosultnak, egy jogcímen állapítható meg, egy fűtési idényben, csak egy alkalommal.</w:t>
      </w:r>
    </w:p>
    <w:p w:rsidR="00B77E60" w:rsidRPr="00AA3853" w:rsidRDefault="00B77E60">
      <w:pPr>
        <w:numPr>
          <w:ilvl w:val="0"/>
          <w:numId w:val="2"/>
        </w:num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Az üresen álló, nem lakott ingatlanra, amelyben életvitelszerűen senki sem él,</w:t>
      </w:r>
      <w:r w:rsidR="008D392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továbbá olyan lakott ingatlanra, amely </w:t>
      </w:r>
      <w:r w:rsidR="00A15446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szénnel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nem fűthető</w:t>
      </w:r>
      <w:r w:rsidR="008D392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, nem biztosít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támogatás</w:t>
      </w:r>
      <w:r w:rsidR="008D3925" w:rsidRPr="00AA3853">
        <w:rPr>
          <w:rFonts w:ascii="Cambria" w:hAnsi="Cambria" w:cs="Times New Roman"/>
          <w:color w:val="000000"/>
          <w:spacing w:val="-2"/>
          <w:sz w:val="24"/>
          <w:szCs w:val="24"/>
        </w:rPr>
        <w:t xml:space="preserve">t az önkormányzat. </w:t>
      </w:r>
    </w:p>
    <w:p w:rsidR="00B77E60" w:rsidRPr="00AA3853" w:rsidRDefault="00B77E60">
      <w:pPr>
        <w:numPr>
          <w:ilvl w:val="0"/>
          <w:numId w:val="2"/>
        </w:num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E rendelet alkalmazásában egyedül élő az a személy, aki egyszemélyes háztartásban lakik.</w:t>
      </w:r>
    </w:p>
    <w:p w:rsidR="004868C4" w:rsidRPr="00AA3853" w:rsidRDefault="004868C4" w:rsidP="004868C4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</w:p>
    <w:p w:rsidR="004868C4" w:rsidRPr="00AA3853" w:rsidRDefault="004868C4" w:rsidP="004868C4">
      <w:pPr>
        <w:shd w:val="clear" w:color="auto" w:fill="FFFFFF"/>
        <w:spacing w:after="0" w:line="302" w:lineRule="exact"/>
        <w:ind w:left="3540" w:firstLine="708"/>
        <w:jc w:val="both"/>
        <w:rPr>
          <w:rFonts w:ascii="Cambria" w:hAnsi="Cambria" w:cs="Times New Roman"/>
          <w:b/>
          <w:bCs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b/>
          <w:bCs/>
          <w:color w:val="000000"/>
          <w:spacing w:val="-2"/>
          <w:sz w:val="24"/>
          <w:szCs w:val="24"/>
        </w:rPr>
        <w:t xml:space="preserve">3. </w:t>
      </w:r>
      <w:r w:rsidRPr="00AA3853">
        <w:rPr>
          <w:rFonts w:ascii="Cambria" w:hAnsi="Cambria" w:cs="Times New Roman"/>
          <w:b/>
          <w:bCs/>
          <w:color w:val="000000"/>
          <w:spacing w:val="-5"/>
          <w:sz w:val="24"/>
          <w:szCs w:val="24"/>
        </w:rPr>
        <w:t>§</w:t>
      </w:r>
    </w:p>
    <w:p w:rsidR="004868C4" w:rsidRPr="00AA3853" w:rsidRDefault="004868C4" w:rsidP="004868C4">
      <w:pPr>
        <w:shd w:val="clear" w:color="auto" w:fill="FFFFFF"/>
        <w:spacing w:after="0" w:line="302" w:lineRule="exact"/>
        <w:ind w:left="3540" w:firstLine="708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</w:p>
    <w:p w:rsidR="00B77E60" w:rsidRPr="00AA3853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lastRenderedPageBreak/>
        <w:t>(1)</w:t>
      </w:r>
      <w:r w:rsidRPr="00AA3853">
        <w:rPr>
          <w:rFonts w:ascii="Cambria" w:hAnsi="Cambria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A 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szén </w:t>
      </w:r>
      <w:r w:rsidR="00D1318B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támogatás hivatalból vagy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kérelem alapján </w:t>
      </w:r>
      <w:r w:rsidR="00D1318B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adható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. A kérelem mintát és a kérelemhez csatolandó iratok megnevezését az 1. melléklet tartalmazza.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(2) A kérelmek elbírálása a beérkezés sorrendjében történik.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2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(3) </w:t>
      </w:r>
      <w:r w:rsidRPr="00AA3853">
        <w:rPr>
          <w:rFonts w:ascii="Cambria" w:hAnsi="Cambria" w:cs="Times New Roman"/>
          <w:color w:val="000000"/>
          <w:spacing w:val="-2"/>
          <w:sz w:val="24"/>
          <w:szCs w:val="24"/>
        </w:rPr>
        <w:t>Az elbírálás során a 2. § (2) bekezdés a)-b) pontja szerinti kérelmezők előnyt élveznek.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(4) A kérelem legkésőbb 201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>5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. </w:t>
      </w:r>
      <w:r w:rsidR="00FC4C5B">
        <w:rPr>
          <w:rFonts w:ascii="Cambria" w:hAnsi="Cambria" w:cs="Times New Roman"/>
          <w:color w:val="000000"/>
          <w:spacing w:val="-5"/>
          <w:sz w:val="24"/>
          <w:szCs w:val="24"/>
        </w:rPr>
        <w:t>január 15</w:t>
      </w:r>
      <w:r w:rsidR="008E76D6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- ig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nyújtható be a Tiszasz</w:t>
      </w:r>
      <w:r w:rsidR="00F06EB5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őlősi Közös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Önkormányzati Hivatalban.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(5) A (3) bekezdésben meghatározott határidőn túl benyújtott (1) bekezdés szerinti és a 2. § (1) bekezdésben meghatározott mennyiséget meghaladó kérelmeket a </w:t>
      </w:r>
      <w:r w:rsidR="008D3925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Pénzügyi Ügyrendi Szociális és Kulturális Bizottság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érdemi vizsgálat nélkül köteles elutasítani.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(6) A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leszállított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átvételét a jogosult a rendelet 2.</w:t>
      </w:r>
      <w:r w:rsidR="000B4168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mellékletét képező átvételi elismervény aláírásával igazolja.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(7) A 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házhoz szállításáról a határozathozatalt követő</w:t>
      </w:r>
      <w:r w:rsidR="008D3925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en </w:t>
      </w: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az önkormányzat térítésmentesen gondoskodik.</w:t>
      </w:r>
      <w:r w:rsidR="008D3925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</w:t>
      </w:r>
    </w:p>
    <w:p w:rsidR="00B77E60" w:rsidRPr="00AA3853" w:rsidRDefault="00B77E60" w:rsidP="00B77E60">
      <w:pPr>
        <w:shd w:val="clear" w:color="auto" w:fill="FFFFFF"/>
        <w:spacing w:after="0"/>
        <w:ind w:left="3540" w:firstLine="708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b/>
          <w:bCs/>
          <w:color w:val="000000"/>
          <w:spacing w:val="-5"/>
          <w:sz w:val="24"/>
          <w:szCs w:val="24"/>
        </w:rPr>
        <w:t>4. §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</w:p>
    <w:p w:rsidR="00B77E60" w:rsidRPr="00AA3853" w:rsidRDefault="00715A9A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  <w:r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(1) 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Ez a</w:t>
      </w:r>
      <w:r w:rsidR="00B77E60" w:rsidRPr="00AA3853">
        <w:rPr>
          <w:rFonts w:ascii="Cambria" w:hAnsi="Cambria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rendelet a  kihirdetését követő napon lép hatályba,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és 201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>5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.</w:t>
      </w:r>
      <w:r w:rsidR="00A15446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május 31-én hatályát veszti.</w:t>
      </w:r>
      <w:r w:rsidR="000B4168">
        <w:rPr>
          <w:rFonts w:ascii="Cambria" w:hAnsi="Cambria" w:cs="Times New Roman"/>
          <w:color w:val="000000"/>
          <w:spacing w:val="-5"/>
          <w:sz w:val="24"/>
          <w:szCs w:val="24"/>
        </w:rPr>
        <w:t xml:space="preserve">  </w:t>
      </w:r>
      <w:r w:rsidR="00B77E60" w:rsidRPr="00AA3853">
        <w:rPr>
          <w:rFonts w:ascii="Cambria" w:hAnsi="Cambria" w:cs="Times New Roman"/>
          <w:color w:val="000000"/>
          <w:spacing w:val="-5"/>
          <w:sz w:val="24"/>
          <w:szCs w:val="24"/>
        </w:rPr>
        <w:t>A rendelet kihirdetéséről a jegyző köteles gondoskodni.</w:t>
      </w:r>
    </w:p>
    <w:p w:rsidR="00B77E60" w:rsidRPr="00AA3853" w:rsidRDefault="00B77E60">
      <w:pPr>
        <w:shd w:val="clear" w:color="auto" w:fill="FFFFFF"/>
        <w:spacing w:after="0"/>
        <w:jc w:val="both"/>
        <w:rPr>
          <w:rFonts w:ascii="Cambria" w:hAnsi="Cambria" w:cs="Times New Roman"/>
          <w:color w:val="000000"/>
          <w:spacing w:val="-5"/>
          <w:sz w:val="24"/>
          <w:szCs w:val="24"/>
        </w:rPr>
      </w:pPr>
    </w:p>
    <w:p w:rsidR="00B77E60" w:rsidRPr="00AA3853" w:rsidRDefault="00B77E60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</w:t>
      </w:r>
      <w:r w:rsidR="00F06EB5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>, 201</w:t>
      </w:r>
      <w:r w:rsidR="00A15446">
        <w:rPr>
          <w:rFonts w:ascii="Cambria" w:hAnsi="Cambria" w:cs="Times New Roman"/>
          <w:sz w:val="24"/>
          <w:szCs w:val="24"/>
        </w:rPr>
        <w:t>4</w:t>
      </w:r>
      <w:r w:rsidRPr="00AA3853">
        <w:rPr>
          <w:rFonts w:ascii="Cambria" w:hAnsi="Cambria" w:cs="Times New Roman"/>
          <w:sz w:val="24"/>
          <w:szCs w:val="24"/>
        </w:rPr>
        <w:t xml:space="preserve">. </w:t>
      </w:r>
      <w:r w:rsidR="003B0A75" w:rsidRPr="00AA3853">
        <w:rPr>
          <w:rFonts w:ascii="Cambria" w:hAnsi="Cambria" w:cs="Times New Roman"/>
          <w:sz w:val="24"/>
          <w:szCs w:val="24"/>
        </w:rPr>
        <w:t xml:space="preserve">november </w:t>
      </w:r>
      <w:r w:rsidR="00FC4C5B">
        <w:rPr>
          <w:rFonts w:ascii="Cambria" w:hAnsi="Cambria" w:cs="Times New Roman"/>
          <w:sz w:val="24"/>
          <w:szCs w:val="24"/>
        </w:rPr>
        <w:t>10</w:t>
      </w:r>
      <w:r w:rsidR="003B0A75" w:rsidRPr="00AA3853">
        <w:rPr>
          <w:rFonts w:ascii="Cambria" w:hAnsi="Cambria" w:cs="Times New Roman"/>
          <w:sz w:val="24"/>
          <w:szCs w:val="24"/>
        </w:rPr>
        <w:t xml:space="preserve">. </w:t>
      </w:r>
    </w:p>
    <w:p w:rsidR="00B77E60" w:rsidRDefault="00B77E6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K</w:t>
      </w:r>
      <w:r w:rsidR="00F06EB5" w:rsidRPr="00AA3853">
        <w:rPr>
          <w:rFonts w:ascii="Cambria" w:hAnsi="Cambria" w:cs="Times New Roman"/>
          <w:sz w:val="24"/>
          <w:szCs w:val="24"/>
        </w:rPr>
        <w:t xml:space="preserve">erekes András 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="0044310C" w:rsidRPr="00AA3853">
        <w:rPr>
          <w:rFonts w:ascii="Cambria" w:hAnsi="Cambria" w:cs="Times New Roman"/>
          <w:sz w:val="24"/>
          <w:szCs w:val="24"/>
        </w:rPr>
        <w:tab/>
      </w:r>
      <w:r w:rsidR="0044310C" w:rsidRPr="00AA3853">
        <w:rPr>
          <w:rFonts w:ascii="Cambria" w:hAnsi="Cambria" w:cs="Times New Roman"/>
          <w:sz w:val="24"/>
          <w:szCs w:val="24"/>
        </w:rPr>
        <w:tab/>
      </w:r>
      <w:r w:rsidR="00F06EB5" w:rsidRPr="00AA3853">
        <w:rPr>
          <w:rFonts w:ascii="Cambria" w:hAnsi="Cambria" w:cs="Times New Roman"/>
          <w:sz w:val="24"/>
          <w:szCs w:val="24"/>
        </w:rPr>
        <w:t xml:space="preserve">Debrődiné Zoboki Magdolna </w:t>
      </w:r>
    </w:p>
    <w:p w:rsidR="00B77E60" w:rsidRPr="00AA3853" w:rsidRDefault="004431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P</w:t>
      </w:r>
      <w:r w:rsidR="00B77E60" w:rsidRPr="00AA3853">
        <w:rPr>
          <w:rFonts w:ascii="Cambria" w:hAnsi="Cambria" w:cs="Times New Roman"/>
          <w:sz w:val="24"/>
          <w:szCs w:val="24"/>
        </w:rPr>
        <w:t>olgármester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="00B77E60" w:rsidRPr="00AA3853">
        <w:rPr>
          <w:rFonts w:ascii="Cambria" w:hAnsi="Cambria" w:cs="Times New Roman"/>
          <w:sz w:val="24"/>
          <w:szCs w:val="24"/>
        </w:rPr>
        <w:t>jegyző</w:t>
      </w:r>
    </w:p>
    <w:p w:rsidR="00B77E60" w:rsidRPr="00AA3853" w:rsidRDefault="00B77E60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  <w:u w:val="single"/>
        </w:rPr>
        <w:t xml:space="preserve">Záradék: </w:t>
      </w:r>
      <w:r w:rsidRPr="00AA3853">
        <w:rPr>
          <w:rFonts w:ascii="Cambria" w:hAnsi="Cambria" w:cs="Times New Roman"/>
          <w:sz w:val="24"/>
          <w:szCs w:val="24"/>
        </w:rPr>
        <w:t xml:space="preserve">    </w:t>
      </w:r>
    </w:p>
    <w:p w:rsidR="00B77E60" w:rsidRPr="00AA3853" w:rsidRDefault="00B77E60">
      <w:pPr>
        <w:spacing w:after="0"/>
        <w:rPr>
          <w:rFonts w:ascii="Cambria" w:hAnsi="Cambria"/>
        </w:rPr>
      </w:pP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 xml:space="preserve">Ezen rendelet </w:t>
      </w:r>
      <w:r w:rsidR="00A15446">
        <w:rPr>
          <w:rFonts w:ascii="Cambria" w:hAnsi="Cambria" w:cs="Times New Roman"/>
          <w:sz w:val="24"/>
          <w:szCs w:val="24"/>
        </w:rPr>
        <w:t xml:space="preserve"> 2014. </w:t>
      </w:r>
      <w:r w:rsidR="00FC4C5B">
        <w:rPr>
          <w:rFonts w:ascii="Cambria" w:hAnsi="Cambria" w:cs="Times New Roman"/>
          <w:sz w:val="24"/>
          <w:szCs w:val="24"/>
        </w:rPr>
        <w:t xml:space="preserve">november 12. napján </w:t>
      </w:r>
      <w:r w:rsidRPr="00AA3853">
        <w:rPr>
          <w:rFonts w:ascii="Cambria" w:hAnsi="Cambria" w:cs="Times New Roman"/>
          <w:sz w:val="24"/>
          <w:szCs w:val="24"/>
        </w:rPr>
        <w:t xml:space="preserve">kihirdetésre került. </w:t>
      </w:r>
    </w:p>
    <w:p w:rsidR="00B77E60" w:rsidRPr="00AA3853" w:rsidRDefault="00B77E60">
      <w:pPr>
        <w:spacing w:after="0"/>
        <w:rPr>
          <w:rFonts w:ascii="Cambria" w:hAnsi="Cambria"/>
        </w:rPr>
      </w:pP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</w:t>
      </w:r>
      <w:r w:rsidR="00F06EB5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 xml:space="preserve">, </w:t>
      </w:r>
      <w:r w:rsidR="00AA3853" w:rsidRPr="00AA3853">
        <w:rPr>
          <w:rFonts w:ascii="Cambria" w:hAnsi="Cambria" w:cs="Times New Roman"/>
          <w:sz w:val="24"/>
          <w:szCs w:val="24"/>
        </w:rPr>
        <w:t>201</w:t>
      </w:r>
      <w:r w:rsidR="00A15446">
        <w:rPr>
          <w:rFonts w:ascii="Cambria" w:hAnsi="Cambria" w:cs="Times New Roman"/>
          <w:sz w:val="24"/>
          <w:szCs w:val="24"/>
        </w:rPr>
        <w:t>4</w:t>
      </w:r>
      <w:r w:rsidR="00AA3853" w:rsidRPr="00AA3853">
        <w:rPr>
          <w:rFonts w:ascii="Cambria" w:hAnsi="Cambria" w:cs="Times New Roman"/>
          <w:sz w:val="24"/>
          <w:szCs w:val="24"/>
        </w:rPr>
        <w:t xml:space="preserve">. </w:t>
      </w:r>
      <w:r w:rsidRPr="00AA3853">
        <w:rPr>
          <w:rFonts w:ascii="Cambria" w:hAnsi="Cambria" w:cs="Times New Roman"/>
          <w:sz w:val="24"/>
          <w:szCs w:val="24"/>
        </w:rPr>
        <w:t>év</w:t>
      </w:r>
      <w:r w:rsidR="00AA3853" w:rsidRPr="00AA3853">
        <w:rPr>
          <w:rFonts w:ascii="Cambria" w:hAnsi="Cambria" w:cs="Times New Roman"/>
          <w:sz w:val="24"/>
          <w:szCs w:val="24"/>
        </w:rPr>
        <w:t xml:space="preserve"> </w:t>
      </w:r>
      <w:r w:rsidR="00FC4C5B">
        <w:rPr>
          <w:rFonts w:ascii="Cambria" w:hAnsi="Cambria" w:cs="Times New Roman"/>
          <w:sz w:val="24"/>
          <w:szCs w:val="24"/>
        </w:rPr>
        <w:t xml:space="preserve">november 12. </w:t>
      </w:r>
    </w:p>
    <w:p w:rsidR="00B77E60" w:rsidRPr="00AA3853" w:rsidRDefault="00B77E60">
      <w:pPr>
        <w:spacing w:after="0"/>
        <w:rPr>
          <w:rFonts w:ascii="Cambria" w:hAnsi="Cambria"/>
        </w:rPr>
      </w:pPr>
    </w:p>
    <w:p w:rsidR="00B77E60" w:rsidRPr="00AA3853" w:rsidRDefault="0044310C" w:rsidP="0044310C">
      <w:pPr>
        <w:spacing w:after="0"/>
        <w:ind w:left="4248" w:firstLine="708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 xml:space="preserve">Debrődiné Zoboki Magdolna </w:t>
      </w:r>
    </w:p>
    <w:p w:rsidR="00B77E60" w:rsidRPr="00AA3853" w:rsidRDefault="00B77E60" w:rsidP="0044310C">
      <w:pPr>
        <w:spacing w:after="0"/>
        <w:ind w:left="4956" w:firstLine="708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jegyző</w:t>
      </w: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44310C" w:rsidRPr="00AA3853" w:rsidRDefault="0044310C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44310C" w:rsidRPr="00AA3853" w:rsidRDefault="0044310C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44310C" w:rsidRPr="00AA3853" w:rsidRDefault="0044310C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</w:p>
    <w:p w:rsidR="00B8429B" w:rsidRDefault="00B8429B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  <w:sectPr w:rsidR="00B8429B" w:rsidSect="003B0A75">
          <w:pgSz w:w="11906" w:h="16838"/>
          <w:pgMar w:top="1304" w:right="1418" w:bottom="1304" w:left="1418" w:header="709" w:footer="709" w:gutter="0"/>
          <w:cols w:space="708"/>
          <w:docGrid w:linePitch="360"/>
        </w:sectPr>
      </w:pPr>
    </w:p>
    <w:p w:rsidR="00B77E60" w:rsidRPr="00B11E28" w:rsidRDefault="00B77E60" w:rsidP="00B8429B">
      <w:pPr>
        <w:spacing w:after="0"/>
        <w:jc w:val="center"/>
        <w:rPr>
          <w:rFonts w:ascii="Cambria" w:hAnsi="Cambria" w:cs="Times New Roman"/>
          <w:b/>
          <w:bCs/>
        </w:rPr>
      </w:pPr>
      <w:r w:rsidRPr="00B11E28">
        <w:rPr>
          <w:rFonts w:ascii="Cambria" w:hAnsi="Cambria" w:cs="Times New Roman"/>
          <w:b/>
          <w:bCs/>
        </w:rPr>
        <w:lastRenderedPageBreak/>
        <w:t>1. melléklet a</w:t>
      </w:r>
      <w:r w:rsidR="00F76BB7" w:rsidRPr="00B11E28">
        <w:rPr>
          <w:rFonts w:ascii="Cambria" w:hAnsi="Cambria" w:cs="Times New Roman"/>
          <w:b/>
          <w:bCs/>
        </w:rPr>
        <w:t xml:space="preserve"> </w:t>
      </w:r>
      <w:r w:rsidR="00FC4C5B">
        <w:rPr>
          <w:rFonts w:ascii="Cambria" w:hAnsi="Cambria" w:cs="Times New Roman"/>
          <w:b/>
          <w:bCs/>
        </w:rPr>
        <w:t>15</w:t>
      </w:r>
      <w:r w:rsidRPr="00B11E28">
        <w:rPr>
          <w:rFonts w:ascii="Cambria" w:hAnsi="Cambria" w:cs="Times New Roman"/>
          <w:b/>
          <w:bCs/>
        </w:rPr>
        <w:t>/</w:t>
      </w:r>
      <w:r w:rsidR="008E76D6" w:rsidRPr="00B11E28">
        <w:rPr>
          <w:rFonts w:ascii="Cambria" w:hAnsi="Cambria" w:cs="Times New Roman"/>
          <w:b/>
          <w:bCs/>
        </w:rPr>
        <w:t>201</w:t>
      </w:r>
      <w:r w:rsidR="00A15446">
        <w:rPr>
          <w:rFonts w:ascii="Cambria" w:hAnsi="Cambria" w:cs="Times New Roman"/>
          <w:b/>
          <w:bCs/>
        </w:rPr>
        <w:t>4</w:t>
      </w:r>
      <w:r w:rsidR="008E76D6" w:rsidRPr="00B11E28">
        <w:rPr>
          <w:rFonts w:ascii="Cambria" w:hAnsi="Cambria" w:cs="Times New Roman"/>
          <w:b/>
          <w:bCs/>
        </w:rPr>
        <w:t>.</w:t>
      </w:r>
      <w:r w:rsidRPr="00B11E28">
        <w:rPr>
          <w:rFonts w:ascii="Cambria" w:hAnsi="Cambria" w:cs="Times New Roman"/>
          <w:b/>
          <w:bCs/>
        </w:rPr>
        <w:t>(</w:t>
      </w:r>
      <w:r w:rsidR="00FC4C5B">
        <w:rPr>
          <w:rFonts w:ascii="Cambria" w:hAnsi="Cambria" w:cs="Times New Roman"/>
          <w:b/>
          <w:bCs/>
        </w:rPr>
        <w:t>XI.12.</w:t>
      </w:r>
      <w:r w:rsidRPr="00B11E28">
        <w:rPr>
          <w:rFonts w:ascii="Cambria" w:hAnsi="Cambria" w:cs="Times New Roman"/>
          <w:b/>
          <w:bCs/>
        </w:rPr>
        <w:t>) önkormányzati rendelethez</w:t>
      </w:r>
    </w:p>
    <w:p w:rsidR="00B77E60" w:rsidRPr="00AA3853" w:rsidRDefault="00B77E60" w:rsidP="00B8429B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>K É R E L E M</w:t>
      </w:r>
    </w:p>
    <w:p w:rsidR="00B77E60" w:rsidRPr="00B11E28" w:rsidRDefault="00B77E60" w:rsidP="00B8429B">
      <w:pPr>
        <w:spacing w:after="0"/>
        <w:jc w:val="center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Szociális célú </w:t>
      </w:r>
      <w:r w:rsidR="00A15446"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 xml:space="preserve"> támogatás megállapításához</w:t>
      </w:r>
    </w:p>
    <w:p w:rsidR="003B0A75" w:rsidRPr="00B8429B" w:rsidRDefault="003B0A75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 w:rsidP="00B8429B">
      <w:pPr>
        <w:tabs>
          <w:tab w:val="left" w:leader="dot" w:pos="9072"/>
        </w:tabs>
        <w:spacing w:before="80"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1. Kérelmező neve: </w:t>
      </w:r>
      <w:r w:rsidR="00F76BB7" w:rsidRPr="00B11E28">
        <w:rPr>
          <w:rFonts w:ascii="Cambria" w:hAnsi="Cambria" w:cs="Times New Roman"/>
        </w:rPr>
        <w:tab/>
      </w:r>
    </w:p>
    <w:p w:rsidR="00B77E60" w:rsidRPr="00B11E28" w:rsidRDefault="00B8429B" w:rsidP="00B8429B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Anyja</w:t>
      </w:r>
      <w:r w:rsidR="00B77E60" w:rsidRPr="00B11E28">
        <w:rPr>
          <w:rFonts w:ascii="Cambria" w:hAnsi="Cambria" w:cs="Times New Roman"/>
        </w:rPr>
        <w:t xml:space="preserve"> neve:</w:t>
      </w:r>
      <w:r w:rsidR="00F76BB7" w:rsidRPr="00B11E28">
        <w:rPr>
          <w:rFonts w:ascii="Cambria" w:hAnsi="Cambria" w:cs="Times New Roman"/>
        </w:rPr>
        <w:t xml:space="preserve"> </w:t>
      </w:r>
      <w:r w:rsidR="00F76BB7" w:rsidRPr="00B11E28">
        <w:rPr>
          <w:rFonts w:ascii="Cambria" w:hAnsi="Cambria" w:cs="Times New Roman"/>
        </w:rPr>
        <w:tab/>
      </w:r>
    </w:p>
    <w:p w:rsidR="00B77E60" w:rsidRPr="00B11E28" w:rsidRDefault="00B8429B" w:rsidP="00B8429B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Születési</w:t>
      </w:r>
      <w:r w:rsidR="00B77E60" w:rsidRPr="00B11E28">
        <w:rPr>
          <w:rFonts w:ascii="Cambria" w:hAnsi="Cambria" w:cs="Times New Roman"/>
        </w:rPr>
        <w:t xml:space="preserve"> helye, ideje: </w:t>
      </w:r>
      <w:r w:rsidR="00F76BB7" w:rsidRPr="00B11E28">
        <w:rPr>
          <w:rFonts w:ascii="Cambria" w:hAnsi="Cambria" w:cs="Times New Roman"/>
        </w:rPr>
        <w:tab/>
      </w:r>
    </w:p>
    <w:p w:rsidR="00B77E60" w:rsidRPr="00B11E28" w:rsidRDefault="00B8429B" w:rsidP="00B8429B">
      <w:pPr>
        <w:tabs>
          <w:tab w:val="left" w:leader="dot" w:pos="9072"/>
        </w:tabs>
        <w:spacing w:before="80" w:after="0" w:line="240" w:lineRule="auto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Állandó</w:t>
      </w:r>
      <w:r w:rsidR="00B77E60" w:rsidRPr="00B11E28">
        <w:rPr>
          <w:rFonts w:ascii="Cambria" w:hAnsi="Cambria" w:cs="Times New Roman"/>
        </w:rPr>
        <w:t xml:space="preserve"> lakcíme: </w:t>
      </w:r>
      <w:r w:rsidR="00F76BB7" w:rsidRPr="00B11E28">
        <w:rPr>
          <w:rFonts w:ascii="Cambria" w:hAnsi="Cambria" w:cs="Times New Roman"/>
        </w:rPr>
        <w:tab/>
      </w:r>
    </w:p>
    <w:p w:rsidR="00B77E60" w:rsidRPr="00B11E28" w:rsidRDefault="00B8429B" w:rsidP="00B8429B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Tartózkodási</w:t>
      </w:r>
      <w:r w:rsidR="00B77E60" w:rsidRPr="00B11E28">
        <w:rPr>
          <w:rFonts w:ascii="Cambria" w:hAnsi="Cambria" w:cs="Times New Roman"/>
        </w:rPr>
        <w:t xml:space="preserve"> helye, ha eltér az állandó lakcímtől</w:t>
      </w:r>
      <w:r w:rsidR="00F76BB7" w:rsidRPr="00B11E28">
        <w:rPr>
          <w:rFonts w:ascii="Cambria" w:hAnsi="Cambria" w:cs="Times New Roman"/>
        </w:rPr>
        <w:t xml:space="preserve">: </w:t>
      </w:r>
      <w:r w:rsidR="00F76BB7" w:rsidRPr="00B11E28">
        <w:rPr>
          <w:rFonts w:ascii="Cambria" w:hAnsi="Cambria" w:cs="Times New Roman"/>
        </w:rPr>
        <w:tab/>
      </w:r>
    </w:p>
    <w:p w:rsidR="00B8429B" w:rsidRPr="00B11E28" w:rsidRDefault="00B8429B" w:rsidP="00B8429B">
      <w:pPr>
        <w:tabs>
          <w:tab w:val="left" w:leader="dot" w:pos="9072"/>
        </w:tabs>
        <w:spacing w:before="80" w:after="0" w:line="240" w:lineRule="auto"/>
        <w:ind w:left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ab/>
      </w:r>
    </w:p>
    <w:p w:rsidR="00F76BB7" w:rsidRPr="00B11E28" w:rsidRDefault="00F76BB7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2. Kérelmező a lakásban milyen jogcímen tartózkodik (a jogcím aláhúzandó): </w:t>
      </w:r>
    </w:p>
    <w:p w:rsidR="00B77E60" w:rsidRPr="00B11E28" w:rsidRDefault="00B77E60" w:rsidP="00F76BB7">
      <w:pPr>
        <w:spacing w:after="0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a./  tulajdonos,</w:t>
      </w:r>
      <w:r w:rsidR="003B0A75" w:rsidRPr="00B11E28">
        <w:rPr>
          <w:rFonts w:ascii="Cambria" w:hAnsi="Cambria" w:cs="Times New Roman"/>
        </w:rPr>
        <w:tab/>
      </w:r>
      <w:r w:rsidR="003B0A75"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>b./  bérlő,</w:t>
      </w:r>
      <w:r w:rsidR="003B0A75" w:rsidRPr="00B11E28">
        <w:rPr>
          <w:rFonts w:ascii="Cambria" w:hAnsi="Cambria" w:cs="Times New Roman"/>
        </w:rPr>
        <w:tab/>
      </w:r>
      <w:r w:rsidR="003B0A75" w:rsidRPr="00B11E28">
        <w:rPr>
          <w:rFonts w:ascii="Cambria" w:hAnsi="Cambria" w:cs="Times New Roman"/>
        </w:rPr>
        <w:tab/>
      </w:r>
      <w:r w:rsidRPr="00B11E28">
        <w:rPr>
          <w:rFonts w:ascii="Cambria" w:hAnsi="Cambria" w:cs="Times New Roman"/>
        </w:rPr>
        <w:t xml:space="preserve">c./ családtag, </w:t>
      </w:r>
    </w:p>
    <w:p w:rsidR="00B77E60" w:rsidRPr="00B11E28" w:rsidRDefault="00B77E60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3. A lakásban kérelmezővel együtt élő közeli hozzátartozók:</w:t>
      </w:r>
    </w:p>
    <w:p w:rsidR="00B77E60" w:rsidRPr="00B11E28" w:rsidRDefault="00F76BB7" w:rsidP="00B8429B">
      <w:pPr>
        <w:spacing w:before="80" w:after="0"/>
        <w:ind w:firstLine="284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                </w:t>
      </w:r>
      <w:r w:rsidR="00B77E60" w:rsidRPr="00B11E28">
        <w:rPr>
          <w:rFonts w:ascii="Cambria" w:hAnsi="Cambria" w:cs="Times New Roman"/>
        </w:rPr>
        <w:t>Név                      Születési hely</w:t>
      </w:r>
      <w:r w:rsidRPr="00B11E28">
        <w:rPr>
          <w:rFonts w:ascii="Cambria" w:hAnsi="Cambria" w:cs="Times New Roman"/>
        </w:rPr>
        <w:t xml:space="preserve">                      </w:t>
      </w:r>
      <w:r w:rsidR="00B77E60" w:rsidRPr="00B11E28">
        <w:rPr>
          <w:rFonts w:ascii="Cambria" w:hAnsi="Cambria" w:cs="Times New Roman"/>
        </w:rPr>
        <w:t>Születési idő</w:t>
      </w:r>
      <w:r w:rsidRPr="00B11E28">
        <w:rPr>
          <w:rFonts w:ascii="Cambria" w:hAnsi="Cambria" w:cs="Times New Roman"/>
        </w:rPr>
        <w:t xml:space="preserve">                      </w:t>
      </w:r>
      <w:r w:rsidR="00B77E60" w:rsidRPr="00B11E28">
        <w:rPr>
          <w:rFonts w:ascii="Cambria" w:hAnsi="Cambria" w:cs="Times New Roman"/>
        </w:rPr>
        <w:t>Lakcím</w:t>
      </w:r>
      <w:r w:rsidRPr="00B11E28">
        <w:rPr>
          <w:rFonts w:ascii="Cambria" w:hAnsi="Cambria" w:cs="Times New Roman"/>
        </w:rPr>
        <w:t xml:space="preserve">               </w:t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8429B">
      <w:pPr>
        <w:shd w:val="clear" w:color="auto" w:fill="FFFFFF"/>
        <w:tabs>
          <w:tab w:val="left" w:leader="dot" w:pos="9072"/>
        </w:tabs>
        <w:spacing w:before="80" w:after="0" w:line="302" w:lineRule="exact"/>
        <w:ind w:firstLine="284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ab/>
      </w:r>
    </w:p>
    <w:p w:rsidR="00F76BB7" w:rsidRPr="00B11E28" w:rsidRDefault="00F76BB7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bCs/>
        </w:rPr>
      </w:pPr>
      <w:r w:rsidRPr="00B11E28">
        <w:rPr>
          <w:rFonts w:ascii="Cambria" w:hAnsi="Cambria" w:cs="Times New Roman"/>
          <w:bCs/>
        </w:rPr>
        <w:t>4. A következő szociális ellátások közül (a jogcím aláhúzandó):</w:t>
      </w:r>
    </w:p>
    <w:p w:rsidR="00B77E60" w:rsidRPr="00B11E28" w:rsidRDefault="00B77E60" w:rsidP="00F76BB7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bCs/>
        </w:rPr>
        <w:t>a)</w:t>
      </w:r>
      <w:r w:rsidR="00F76BB7" w:rsidRPr="00B11E28">
        <w:rPr>
          <w:rFonts w:ascii="Cambria" w:hAnsi="Cambria" w:cs="Times New Roman"/>
          <w:color w:val="000000"/>
          <w:spacing w:val="-2"/>
        </w:rPr>
        <w:t xml:space="preserve"> </w:t>
      </w:r>
      <w:r w:rsidRPr="00B11E28">
        <w:rPr>
          <w:rFonts w:ascii="Cambria" w:hAnsi="Cambria" w:cs="Times New Roman"/>
          <w:color w:val="000000"/>
          <w:spacing w:val="-2"/>
        </w:rPr>
        <w:t>aktív korúak ellátásában részesülök,</w:t>
      </w:r>
    </w:p>
    <w:p w:rsidR="00B77E60" w:rsidRPr="00B11E28" w:rsidRDefault="00B77E60" w:rsidP="00F76BB7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b) időskorúak járadékában részesülök,</w:t>
      </w:r>
    </w:p>
    <w:p w:rsidR="00B77E60" w:rsidRPr="00B11E28" w:rsidRDefault="00B77E60" w:rsidP="00F76BB7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c) lakásfenntartási támogatásban részesülök,</w:t>
      </w:r>
    </w:p>
    <w:p w:rsidR="00F76BB7" w:rsidRPr="00B11E28" w:rsidRDefault="00B77E60" w:rsidP="00F76BB7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d) háztartásomban a gyermekek védelméről és a gyámüg</w:t>
      </w:r>
      <w:r w:rsidR="00F76BB7" w:rsidRPr="00B11E28">
        <w:rPr>
          <w:rFonts w:ascii="Cambria" w:hAnsi="Cambria" w:cs="Times New Roman"/>
          <w:color w:val="000000"/>
          <w:spacing w:val="-2"/>
        </w:rPr>
        <w:t>yi igazgatásról szóló 1997. évi</w:t>
      </w:r>
    </w:p>
    <w:p w:rsidR="00B77E60" w:rsidRPr="00B11E28" w:rsidRDefault="00B77E60" w:rsidP="00F76BB7">
      <w:pPr>
        <w:shd w:val="clear" w:color="auto" w:fill="FFFFFF"/>
        <w:spacing w:after="0" w:line="302" w:lineRule="exact"/>
        <w:ind w:firstLine="284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XXXI. törvényben szabályozott halmozottan hátrányos helyzetű gyermeket nevelek.</w:t>
      </w:r>
    </w:p>
    <w:p w:rsidR="00B77E60" w:rsidRPr="00B11E28" w:rsidRDefault="00B77E60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5.</w:t>
      </w:r>
      <w:r w:rsidR="00F76BB7" w:rsidRPr="00B11E28">
        <w:rPr>
          <w:rFonts w:ascii="Cambria" w:hAnsi="Cambria" w:cs="Times New Roman"/>
        </w:rPr>
        <w:t xml:space="preserve"> </w:t>
      </w:r>
      <w:r w:rsidRPr="00B11E28">
        <w:rPr>
          <w:rFonts w:ascii="Cambria" w:hAnsi="Cambria" w:cs="Times New Roman"/>
        </w:rPr>
        <w:t>Nyilatkozom, hogy egyedülálló vagyok, és a fenti ellátások egyikében sem részesülök</w:t>
      </w:r>
      <w:r w:rsidR="00F76BB7" w:rsidRPr="00B11E28">
        <w:rPr>
          <w:rFonts w:ascii="Cambria" w:hAnsi="Cambria" w:cs="Times New Roman"/>
        </w:rPr>
        <w:t xml:space="preserve"> </w:t>
      </w:r>
      <w:r w:rsidRPr="00B11E28">
        <w:rPr>
          <w:rFonts w:ascii="Cambria" w:hAnsi="Cambria" w:cs="Times New Roman"/>
        </w:rPr>
        <w:t>(a jogcím aláhúzandó).</w:t>
      </w:r>
    </w:p>
    <w:p w:rsidR="00B77E60" w:rsidRPr="00B11E28" w:rsidRDefault="00B77E60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Büntetőjogi felelősségem tudatában kijelentem, hogy</w:t>
      </w:r>
    </w:p>
    <w:p w:rsidR="00B77E60" w:rsidRPr="00B11E28" w:rsidRDefault="00B77E60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a közölt adatok a valóságnak megfelelnek,</w:t>
      </w:r>
    </w:p>
    <w:p w:rsidR="00B77E60" w:rsidRPr="00B11E28" w:rsidRDefault="00B77E60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az ingatlanom </w:t>
      </w:r>
      <w:r w:rsidR="00A15446">
        <w:rPr>
          <w:rFonts w:ascii="Cambria" w:hAnsi="Cambria" w:cs="Times New Roman"/>
        </w:rPr>
        <w:t xml:space="preserve">szénnel </w:t>
      </w:r>
      <w:r w:rsidRPr="00B11E28">
        <w:rPr>
          <w:rFonts w:ascii="Cambria" w:hAnsi="Cambria" w:cs="Times New Roman"/>
        </w:rPr>
        <w:t>fűthető,</w:t>
      </w:r>
    </w:p>
    <w:p w:rsidR="00B77E60" w:rsidRPr="00B11E28" w:rsidRDefault="00B77E60">
      <w:pPr>
        <w:numPr>
          <w:ilvl w:val="0"/>
          <w:numId w:val="1"/>
        </w:numPr>
        <w:spacing w:after="0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 xml:space="preserve">amennyiben a szociális célú </w:t>
      </w:r>
      <w:r w:rsidR="00A15446">
        <w:rPr>
          <w:rFonts w:ascii="Cambria" w:hAnsi="Cambria" w:cs="Times New Roman"/>
        </w:rPr>
        <w:t xml:space="preserve">szén </w:t>
      </w:r>
      <w:r w:rsidRPr="00B11E28">
        <w:rPr>
          <w:rFonts w:ascii="Cambria" w:hAnsi="Cambria" w:cs="Times New Roman"/>
        </w:rPr>
        <w:t>támogatás részemre megállapításra kerül, azt kizárólag az általam életvitelszerűen használt ingatlan fűtésére használom fel.</w:t>
      </w:r>
    </w:p>
    <w:p w:rsidR="00B77E60" w:rsidRPr="00B11E28" w:rsidRDefault="00B77E60">
      <w:pPr>
        <w:spacing w:after="0" w:line="240" w:lineRule="auto"/>
        <w:jc w:val="both"/>
        <w:rPr>
          <w:rFonts w:ascii="Cambria" w:hAnsi="Cambria" w:cs="Times New Roman"/>
        </w:rPr>
      </w:pPr>
      <w:r w:rsidRPr="00B11E28">
        <w:rPr>
          <w:rFonts w:ascii="Cambria" w:hAnsi="Cambria" w:cs="Times New Roman"/>
        </w:rPr>
        <w:t>Tudomásul veszem, hogy az Önkormányzat fenntartja a jogát, hogy helyszínen ellenőrizze a nyilatkozatban közölt adatok valódiságát.</w:t>
      </w:r>
    </w:p>
    <w:p w:rsidR="00B77E60" w:rsidRPr="00B11E28" w:rsidRDefault="00B77E60" w:rsidP="00B11E28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:rsidR="00B77E60" w:rsidRPr="00B11E28" w:rsidRDefault="00B77E60">
      <w:pPr>
        <w:shd w:val="clear" w:color="auto" w:fill="FFFFFF"/>
        <w:spacing w:after="0" w:line="302" w:lineRule="exact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Tiszasz</w:t>
      </w:r>
      <w:r w:rsidR="0044310C" w:rsidRPr="00B11E28">
        <w:rPr>
          <w:rFonts w:ascii="Cambria" w:hAnsi="Cambria" w:cs="Times New Roman"/>
          <w:color w:val="000000"/>
          <w:spacing w:val="-2"/>
        </w:rPr>
        <w:t>őlős</w:t>
      </w:r>
      <w:r w:rsidRPr="00B11E28">
        <w:rPr>
          <w:rFonts w:ascii="Cambria" w:hAnsi="Cambria" w:cs="Times New Roman"/>
          <w:color w:val="000000"/>
          <w:spacing w:val="-2"/>
        </w:rPr>
        <w:t>,</w:t>
      </w:r>
      <w:r w:rsidR="00F76BB7" w:rsidRPr="00B11E28">
        <w:rPr>
          <w:rFonts w:ascii="Cambria" w:hAnsi="Cambria" w:cs="Times New Roman"/>
          <w:color w:val="000000"/>
          <w:spacing w:val="-2"/>
        </w:rPr>
        <w:t xml:space="preserve"> </w:t>
      </w:r>
      <w:r w:rsidRPr="00B11E28">
        <w:rPr>
          <w:rFonts w:ascii="Cambria" w:hAnsi="Cambria" w:cs="Times New Roman"/>
          <w:color w:val="000000"/>
          <w:spacing w:val="-2"/>
        </w:rPr>
        <w:t>201...év.........hó.....nap</w:t>
      </w:r>
      <w:r w:rsidR="0044310C" w:rsidRPr="00B11E28">
        <w:rPr>
          <w:rFonts w:ascii="Cambria" w:hAnsi="Cambria" w:cs="Times New Roman"/>
          <w:color w:val="000000"/>
          <w:spacing w:val="-2"/>
        </w:rPr>
        <w:tab/>
      </w:r>
      <w:r w:rsidR="0044310C" w:rsidRPr="00B11E28">
        <w:rPr>
          <w:rFonts w:ascii="Cambria" w:hAnsi="Cambria" w:cs="Times New Roman"/>
          <w:color w:val="000000"/>
          <w:spacing w:val="-2"/>
        </w:rPr>
        <w:tab/>
      </w:r>
      <w:r w:rsidR="0044310C" w:rsidRPr="00B11E28">
        <w:rPr>
          <w:rFonts w:ascii="Cambria" w:hAnsi="Cambria" w:cs="Times New Roman"/>
          <w:color w:val="000000"/>
          <w:spacing w:val="-2"/>
        </w:rPr>
        <w:tab/>
      </w:r>
      <w:r w:rsidR="0044310C" w:rsidRPr="00B11E28">
        <w:rPr>
          <w:rFonts w:ascii="Cambria" w:hAnsi="Cambria" w:cs="Times New Roman"/>
          <w:color w:val="000000"/>
          <w:spacing w:val="-2"/>
        </w:rPr>
        <w:tab/>
      </w:r>
      <w:r w:rsidR="00107087">
        <w:rPr>
          <w:rFonts w:ascii="Cambria" w:hAnsi="Cambria" w:cs="Times New Roman"/>
          <w:color w:val="000000"/>
          <w:spacing w:val="-2"/>
        </w:rPr>
        <w:t xml:space="preserve">    </w:t>
      </w:r>
      <w:r w:rsidRPr="00B11E28">
        <w:rPr>
          <w:rFonts w:ascii="Cambria" w:hAnsi="Cambria" w:cs="Times New Roman"/>
          <w:color w:val="000000"/>
          <w:spacing w:val="-2"/>
        </w:rPr>
        <w:t>……………………</w:t>
      </w:r>
      <w:r w:rsidR="00107087" w:rsidRPr="00B11E28">
        <w:rPr>
          <w:rFonts w:ascii="Cambria" w:hAnsi="Cambria" w:cs="Times New Roman"/>
          <w:color w:val="000000"/>
          <w:spacing w:val="-2"/>
        </w:rPr>
        <w:t>…..…..</w:t>
      </w:r>
    </w:p>
    <w:p w:rsidR="00B77E60" w:rsidRPr="00B11E28" w:rsidRDefault="00B77E60" w:rsidP="0044310C">
      <w:pPr>
        <w:shd w:val="clear" w:color="auto" w:fill="FFFFFF"/>
        <w:spacing w:after="0" w:line="302" w:lineRule="exact"/>
        <w:ind w:left="5664" w:firstLine="708"/>
        <w:jc w:val="both"/>
        <w:rPr>
          <w:rFonts w:ascii="Cambria" w:hAnsi="Cambria" w:cs="Times New Roman"/>
          <w:color w:val="000000"/>
          <w:spacing w:val="-2"/>
        </w:rPr>
      </w:pPr>
      <w:r w:rsidRPr="00B11E28">
        <w:rPr>
          <w:rFonts w:ascii="Cambria" w:hAnsi="Cambria" w:cs="Times New Roman"/>
          <w:color w:val="000000"/>
          <w:spacing w:val="-2"/>
        </w:rPr>
        <w:t>Kérelmező</w:t>
      </w:r>
    </w:p>
    <w:p w:rsidR="00B77E60" w:rsidRPr="00B11E28" w:rsidRDefault="00B77E60">
      <w:pPr>
        <w:spacing w:after="240"/>
        <w:jc w:val="center"/>
        <w:rPr>
          <w:rFonts w:ascii="Cambria" w:hAnsi="Cambria"/>
          <w:b/>
          <w:sz w:val="24"/>
          <w:szCs w:val="24"/>
        </w:rPr>
      </w:pPr>
      <w:r w:rsidRPr="00B11E28">
        <w:rPr>
          <w:rFonts w:ascii="Cambria" w:hAnsi="Cambria"/>
          <w:b/>
          <w:sz w:val="24"/>
          <w:szCs w:val="24"/>
        </w:rPr>
        <w:lastRenderedPageBreak/>
        <w:t>Jövedelemnyilatkozat*</w:t>
      </w:r>
    </w:p>
    <w:tbl>
      <w:tblPr>
        <w:tblW w:w="10104" w:type="dxa"/>
        <w:tblInd w:w="-176" w:type="dxa"/>
        <w:tblLayout w:type="fixed"/>
        <w:tblLook w:val="0000"/>
      </w:tblPr>
      <w:tblGrid>
        <w:gridCol w:w="2916"/>
        <w:gridCol w:w="1675"/>
        <w:gridCol w:w="1354"/>
        <w:gridCol w:w="1304"/>
        <w:gridCol w:w="1290"/>
        <w:gridCol w:w="1565"/>
      </w:tblGrid>
      <w:tr w:rsidR="00B77E60" w:rsidRPr="00F76BB7">
        <w:trPr>
          <w:trHeight w:val="142"/>
        </w:trPr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típusa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</w:t>
            </w:r>
          </w:p>
        </w:tc>
        <w:tc>
          <w:tcPr>
            <w:tcW w:w="3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kérelmezővel közös háztartásban élő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összesen</w:t>
            </w:r>
          </w:p>
        </w:tc>
      </w:tr>
      <w:tr w:rsidR="00B77E60" w:rsidRPr="00F76BB7">
        <w:trPr>
          <w:trHeight w:val="312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házastárs (élettárs)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egyéb rokon</w:t>
            </w: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151"/>
        </w:trPr>
        <w:tc>
          <w:tcPr>
            <w:tcW w:w="2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nettó jövedelme (Ft/hó)</w:t>
            </w:r>
          </w:p>
        </w:tc>
      </w:tr>
      <w:tr w:rsidR="00B77E60" w:rsidRPr="00F76BB7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930AAC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Munkaviszonyból, m</w:t>
            </w:r>
            <w:r w:rsidR="00B77E60" w:rsidRPr="00F76BB7">
              <w:rPr>
                <w:rFonts w:ascii="Cambria" w:hAnsi="Cambria"/>
                <w:sz w:val="20"/>
                <w:szCs w:val="20"/>
              </w:rPr>
              <w:t>unkavégzésre irányuló egyéb munkaviszonyból származó jövedelem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Társas, vagy egyéni vállalkozásból, illetve szellemi és önálló tevékenységből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Alkalmi munkavégzésből származó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73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Táppénz és gyermekgondozási támogatások (terhességi, gyermekágyi segély, GYED, GYES, GYVT, családi pótlék, gyermektartásdíj)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2212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Nyugdíj és egyéb nyugdíjszerű ellátások (öregségi, rokkantsági, baleseti rokkantsági, özvegyi, szülői nyugdíj; árvaellátás, baleseti, hozzátartozói nyugellátások; rendszeres szociális járadék; átmeneti járadék; bányász dolgozók egészségkárosodási járadéka, rokkantsági járadék, politikai rehabilitációs ellátások, háztartási pótlék, házastárs után járó jövedelempótlék)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18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Önkormányzat és munkaügyi szervek által folyósított ellátások (időskorúak járadéka, rendszeres szociális segély, ápolási</w:t>
            </w:r>
            <w:r w:rsidR="00930AAC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76BB7">
              <w:rPr>
                <w:rFonts w:ascii="Cambria" w:hAnsi="Cambria"/>
                <w:sz w:val="20"/>
                <w:szCs w:val="20"/>
              </w:rPr>
              <w:t>díj, adósságcsökkentési támogatás, munkanélküli járadék, álláskeresési járadék, álláskeresési segély, képzési támogatásként folyósított keresetpótló juttatás)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1475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lastRenderedPageBreak/>
              <w:t>Egyéb jövedelem (pl.: ösztöndíj, szakképzéssel összefüggő pénzbeli juttatások, nevelőszülői díj, szociális gondozási díj, végkielégítés, életjáradékból, föld és egyéb ingatlan bérbeadásából származó jövedelem)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Jövedelem összesen: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78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A jövedelmet csökkentő tényezők (gyermektartásdíj, egyéb rokontartás címén fizetett tartásdíj)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237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Összes nettó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B77E60" w:rsidRPr="00F76BB7">
        <w:trPr>
          <w:trHeight w:val="244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F76BB7">
              <w:rPr>
                <w:rFonts w:ascii="Cambria" w:hAnsi="Cambria"/>
                <w:sz w:val="20"/>
                <w:szCs w:val="20"/>
              </w:rPr>
              <w:t>Egy főre jutó jövedelem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E60" w:rsidRPr="00F76BB7" w:rsidRDefault="00B77E60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77E60" w:rsidRPr="00AA3853" w:rsidRDefault="00B77E60">
      <w:pPr>
        <w:spacing w:before="120" w:after="0"/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Büntetőjogi felelősségem tudatában kijelentem, hogy a Jövedelemnyilatkozatban közölt adatok a valóságnak megfelelnek.</w:t>
      </w:r>
    </w:p>
    <w:p w:rsidR="00B77E60" w:rsidRPr="00AA3853" w:rsidRDefault="00B77E60">
      <w:pPr>
        <w:jc w:val="both"/>
        <w:rPr>
          <w:rFonts w:ascii="Cambria" w:hAnsi="Cambria"/>
          <w:sz w:val="20"/>
          <w:szCs w:val="20"/>
        </w:rPr>
      </w:pPr>
      <w:r w:rsidRPr="00AA3853">
        <w:rPr>
          <w:rFonts w:ascii="Cambria" w:hAnsi="Cambria"/>
          <w:sz w:val="20"/>
          <w:szCs w:val="20"/>
        </w:rPr>
        <w:t>Tudomásul veszem, hogy a Jövedelemnyilatkozatban közölt adatok valódiságát a Szociális igazgatásról és szociális ellátásokról szóló többszörösen módosított 1993. évi III. törvény 10. § (7) bekezdése alapján az önkormányzat a fővárosi, a megyei adóhatóság útján ellenőrizheti.</w:t>
      </w:r>
    </w:p>
    <w:p w:rsidR="00B77E60" w:rsidRDefault="00B77E60">
      <w:pPr>
        <w:spacing w:before="120" w:after="0"/>
        <w:rPr>
          <w:rFonts w:ascii="Cambria" w:hAnsi="Cambria"/>
        </w:rPr>
      </w:pPr>
      <w:r w:rsidRPr="00AA3853">
        <w:rPr>
          <w:rFonts w:ascii="Cambria" w:hAnsi="Cambria"/>
        </w:rPr>
        <w:t>Tiszasz</w:t>
      </w:r>
      <w:r w:rsidR="004863C8" w:rsidRPr="00AA3853">
        <w:rPr>
          <w:rFonts w:ascii="Cambria" w:hAnsi="Cambria"/>
        </w:rPr>
        <w:t>őlős</w:t>
      </w:r>
      <w:r w:rsidRPr="00AA3853">
        <w:rPr>
          <w:rFonts w:ascii="Cambria" w:hAnsi="Cambria"/>
        </w:rPr>
        <w:t>, 20.......</w:t>
      </w:r>
      <w:r w:rsidR="00104579"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év………</w:t>
      </w:r>
      <w:r w:rsidR="00041787" w:rsidRPr="00AA3853">
        <w:rPr>
          <w:rFonts w:ascii="Cambria" w:hAnsi="Cambria"/>
        </w:rPr>
        <w:t>…….…….</w:t>
      </w:r>
      <w:r w:rsidRPr="00AA3853">
        <w:rPr>
          <w:rFonts w:ascii="Cambria" w:hAnsi="Cambria"/>
        </w:rPr>
        <w:t>.</w:t>
      </w:r>
      <w:r w:rsidR="00C56AB2"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hó……….</w:t>
      </w:r>
      <w:r w:rsidR="00C56AB2">
        <w:rPr>
          <w:rFonts w:ascii="Cambria" w:hAnsi="Cambria"/>
        </w:rPr>
        <w:t xml:space="preserve"> </w:t>
      </w:r>
      <w:r w:rsidRPr="00AA3853">
        <w:rPr>
          <w:rFonts w:ascii="Cambria" w:hAnsi="Cambria"/>
        </w:rPr>
        <w:t>nap</w:t>
      </w:r>
    </w:p>
    <w:p w:rsidR="00B8429B" w:rsidRPr="00AA3853" w:rsidRDefault="00B8429B">
      <w:pPr>
        <w:spacing w:before="120" w:after="0"/>
        <w:rPr>
          <w:rFonts w:ascii="Cambria" w:hAnsi="Cambria"/>
        </w:rPr>
      </w:pPr>
    </w:p>
    <w:p w:rsidR="00B77E60" w:rsidRPr="00AA3853" w:rsidRDefault="00B77E60">
      <w:pPr>
        <w:spacing w:before="120" w:after="0"/>
        <w:ind w:left="5472"/>
        <w:rPr>
          <w:rFonts w:ascii="Cambria" w:hAnsi="Cambria"/>
        </w:rPr>
      </w:pPr>
      <w:r w:rsidRPr="00AA3853">
        <w:rPr>
          <w:rFonts w:ascii="Cambria" w:hAnsi="Cambria"/>
        </w:rPr>
        <w:t>………………………………………..</w:t>
      </w:r>
    </w:p>
    <w:p w:rsidR="00B77E60" w:rsidRPr="00AA3853" w:rsidRDefault="00B77E60" w:rsidP="00F76BB7">
      <w:pPr>
        <w:ind w:left="6237"/>
        <w:rPr>
          <w:rFonts w:ascii="Cambria" w:hAnsi="Cambria"/>
        </w:rPr>
      </w:pPr>
      <w:r w:rsidRPr="00AA3853">
        <w:rPr>
          <w:rFonts w:ascii="Cambria" w:hAnsi="Cambria"/>
        </w:rPr>
        <w:t xml:space="preserve">a kérelmező </w:t>
      </w:r>
    </w:p>
    <w:p w:rsidR="00B77E60" w:rsidRPr="00AA3853" w:rsidRDefault="00B77E60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  <w:u w:val="single"/>
        </w:rPr>
      </w:pPr>
    </w:p>
    <w:p w:rsidR="00B77E60" w:rsidRPr="00F76BB7" w:rsidRDefault="00B77E60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*A fenti jövedelemnyilatkozatot csak abban az esetben kell kitölteni, amennyiben kérelmező az 5.) pont szerinti egyedülálló és a 4.)pont szerinti ellátások egyikében sem részesül, és csatolni kell  a kérelmező  jövedelméről a szociális igazgatásról és szociális ellátásokról szóló 1993. évi III. törvény 10. §-ában foglaltak szerinti igazolást.</w:t>
      </w:r>
    </w:p>
    <w:p w:rsidR="00B77E60" w:rsidRPr="00F76BB7" w:rsidRDefault="00B77E60">
      <w:pPr>
        <w:pStyle w:val="base"/>
        <w:jc w:val="both"/>
        <w:rPr>
          <w:rFonts w:ascii="Cambria" w:hAnsi="Cambria"/>
          <w:i/>
          <w:iCs/>
          <w:sz w:val="20"/>
          <w:szCs w:val="20"/>
        </w:rPr>
      </w:pPr>
      <w:r w:rsidRPr="00F76BB7">
        <w:rPr>
          <w:rFonts w:ascii="Cambria" w:hAnsi="Cambria"/>
          <w:i/>
          <w:iCs/>
          <w:sz w:val="20"/>
          <w:szCs w:val="20"/>
        </w:rPr>
        <w:t>(A kérelem 201</w:t>
      </w:r>
      <w:r w:rsidR="00A15446">
        <w:rPr>
          <w:rFonts w:ascii="Cambria" w:hAnsi="Cambria"/>
          <w:i/>
          <w:iCs/>
          <w:sz w:val="20"/>
          <w:szCs w:val="20"/>
        </w:rPr>
        <w:t>5</w:t>
      </w:r>
      <w:r w:rsidRPr="00F76BB7">
        <w:rPr>
          <w:rFonts w:ascii="Cambria" w:hAnsi="Cambria"/>
          <w:i/>
          <w:iCs/>
          <w:sz w:val="20"/>
          <w:szCs w:val="20"/>
        </w:rPr>
        <w:t>.</w:t>
      </w:r>
      <w:r w:rsidR="001D6707">
        <w:rPr>
          <w:rFonts w:ascii="Cambria" w:hAnsi="Cambria"/>
          <w:i/>
          <w:iCs/>
          <w:sz w:val="20"/>
          <w:szCs w:val="20"/>
        </w:rPr>
        <w:t xml:space="preserve"> </w:t>
      </w:r>
      <w:r w:rsidR="00FC4C5B">
        <w:rPr>
          <w:rFonts w:ascii="Cambria" w:hAnsi="Cambria"/>
          <w:i/>
          <w:iCs/>
          <w:sz w:val="20"/>
          <w:szCs w:val="20"/>
        </w:rPr>
        <w:t>január 15</w:t>
      </w:r>
      <w:r w:rsidRPr="00F76BB7">
        <w:rPr>
          <w:rFonts w:ascii="Cambria" w:hAnsi="Cambria"/>
          <w:i/>
          <w:iCs/>
          <w:sz w:val="20"/>
          <w:szCs w:val="20"/>
        </w:rPr>
        <w:t>-ig nyújtható be.)</w:t>
      </w:r>
    </w:p>
    <w:p w:rsidR="00B8429B" w:rsidRDefault="00107087">
      <w:pPr>
        <w:spacing w:after="0"/>
        <w:jc w:val="right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br w:type="page"/>
      </w:r>
    </w:p>
    <w:p w:rsidR="00B77E60" w:rsidRPr="00AA3853" w:rsidRDefault="00B77E60" w:rsidP="00B8429B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lastRenderedPageBreak/>
        <w:t xml:space="preserve">2. melléklet a </w:t>
      </w:r>
      <w:r w:rsidR="00B01879">
        <w:rPr>
          <w:rFonts w:ascii="Cambria" w:hAnsi="Cambria" w:cs="Times New Roman"/>
          <w:b/>
          <w:bCs/>
          <w:sz w:val="24"/>
          <w:szCs w:val="24"/>
        </w:rPr>
        <w:t>1</w:t>
      </w:r>
      <w:r w:rsidR="00FC4C5B">
        <w:rPr>
          <w:rFonts w:ascii="Cambria" w:hAnsi="Cambria" w:cs="Times New Roman"/>
          <w:b/>
          <w:bCs/>
          <w:sz w:val="24"/>
          <w:szCs w:val="24"/>
        </w:rPr>
        <w:t>5</w:t>
      </w:r>
      <w:r w:rsidRPr="00AA3853">
        <w:rPr>
          <w:rFonts w:ascii="Cambria" w:hAnsi="Cambria" w:cs="Times New Roman"/>
          <w:b/>
          <w:bCs/>
          <w:sz w:val="24"/>
          <w:szCs w:val="24"/>
        </w:rPr>
        <w:t>/</w:t>
      </w:r>
      <w:r w:rsidR="008E76D6" w:rsidRPr="00AA3853">
        <w:rPr>
          <w:rFonts w:ascii="Cambria" w:hAnsi="Cambria" w:cs="Times New Roman"/>
          <w:b/>
          <w:bCs/>
          <w:sz w:val="24"/>
          <w:szCs w:val="24"/>
        </w:rPr>
        <w:t>201</w:t>
      </w:r>
      <w:r w:rsidR="00FC4C5B">
        <w:rPr>
          <w:rFonts w:ascii="Cambria" w:hAnsi="Cambria" w:cs="Times New Roman"/>
          <w:b/>
          <w:bCs/>
          <w:sz w:val="24"/>
          <w:szCs w:val="24"/>
        </w:rPr>
        <w:t>4</w:t>
      </w:r>
      <w:r w:rsidR="008E76D6" w:rsidRPr="00AA3853">
        <w:rPr>
          <w:rFonts w:ascii="Cambria" w:hAnsi="Cambria" w:cs="Times New Roman"/>
          <w:b/>
          <w:bCs/>
          <w:sz w:val="24"/>
          <w:szCs w:val="24"/>
        </w:rPr>
        <w:t>.</w:t>
      </w:r>
      <w:r w:rsidRPr="00AA3853">
        <w:rPr>
          <w:rFonts w:ascii="Cambria" w:hAnsi="Cambria" w:cs="Times New Roman"/>
          <w:b/>
          <w:bCs/>
          <w:sz w:val="24"/>
          <w:szCs w:val="24"/>
        </w:rPr>
        <w:t>(</w:t>
      </w:r>
      <w:r w:rsidR="008E76D6" w:rsidRPr="00AA3853">
        <w:rPr>
          <w:rFonts w:ascii="Cambria" w:hAnsi="Cambria" w:cs="Times New Roman"/>
          <w:b/>
          <w:bCs/>
          <w:sz w:val="24"/>
          <w:szCs w:val="24"/>
        </w:rPr>
        <w:t>XI</w:t>
      </w:r>
      <w:r w:rsidR="00B01879">
        <w:rPr>
          <w:rFonts w:ascii="Cambria" w:hAnsi="Cambria" w:cs="Times New Roman"/>
          <w:b/>
          <w:bCs/>
          <w:sz w:val="24"/>
          <w:szCs w:val="24"/>
        </w:rPr>
        <w:t>.</w:t>
      </w:r>
      <w:r w:rsidR="00FC4C5B">
        <w:rPr>
          <w:rFonts w:ascii="Cambria" w:hAnsi="Cambria" w:cs="Times New Roman"/>
          <w:b/>
          <w:bCs/>
          <w:sz w:val="24"/>
          <w:szCs w:val="24"/>
        </w:rPr>
        <w:t>12.</w:t>
      </w:r>
      <w:r w:rsidRPr="00AA3853">
        <w:rPr>
          <w:rFonts w:ascii="Cambria" w:hAnsi="Cambria" w:cs="Times New Roman"/>
          <w:b/>
          <w:bCs/>
          <w:sz w:val="24"/>
          <w:szCs w:val="24"/>
        </w:rPr>
        <w:t>) önkormányzati rendelethez</w:t>
      </w:r>
    </w:p>
    <w:p w:rsidR="004868C4" w:rsidRPr="00AA3853" w:rsidRDefault="004868C4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868C4" w:rsidRPr="00AA3853" w:rsidRDefault="004868C4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4868C4" w:rsidRPr="00AA3853" w:rsidRDefault="004868C4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:rsidR="00B77E60" w:rsidRPr="00AA3853" w:rsidRDefault="00B77E60">
      <w:pPr>
        <w:spacing w:after="0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A3853">
        <w:rPr>
          <w:rFonts w:ascii="Cambria" w:hAnsi="Cambria" w:cs="Times New Roman"/>
          <w:b/>
          <w:bCs/>
          <w:sz w:val="24"/>
          <w:szCs w:val="24"/>
        </w:rPr>
        <w:t xml:space="preserve">Átvételi elismervény </w:t>
      </w:r>
    </w:p>
    <w:p w:rsidR="004868C4" w:rsidRPr="00AA3853" w:rsidRDefault="004868C4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4868C4" w:rsidRPr="00AA3853" w:rsidRDefault="004868C4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AA3853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:rsidR="00B77E60" w:rsidRPr="00AA3853" w:rsidRDefault="00B77E60">
      <w:pPr>
        <w:spacing w:after="0"/>
        <w:jc w:val="right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:rsidR="00B77E60" w:rsidRPr="00AA3853" w:rsidRDefault="00B77E60" w:rsidP="004868C4">
      <w:pPr>
        <w:spacing w:after="0"/>
        <w:jc w:val="both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 xml:space="preserve">Alulírott </w:t>
      </w:r>
      <w:r w:rsidR="008E76D6" w:rsidRPr="00AA3853">
        <w:rPr>
          <w:rFonts w:ascii="Cambria" w:hAnsi="Cambria" w:cs="Times New Roman"/>
          <w:sz w:val="24"/>
          <w:szCs w:val="24"/>
        </w:rPr>
        <w:t>………………..</w:t>
      </w:r>
      <w:r w:rsidRPr="00AA3853">
        <w:rPr>
          <w:rFonts w:ascii="Cambria" w:hAnsi="Cambria" w:cs="Times New Roman"/>
          <w:sz w:val="24"/>
          <w:szCs w:val="24"/>
        </w:rPr>
        <w:t>.......................................</w:t>
      </w:r>
      <w:r w:rsidR="002C6F85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(név) Tiszasz</w:t>
      </w:r>
      <w:r w:rsidR="0044310C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>,</w:t>
      </w:r>
      <w:r w:rsidR="002C6F85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............................</w:t>
      </w:r>
      <w:r w:rsidR="008E76D6" w:rsidRPr="00AA3853">
        <w:rPr>
          <w:rFonts w:ascii="Cambria" w:hAnsi="Cambria" w:cs="Times New Roman"/>
          <w:sz w:val="24"/>
          <w:szCs w:val="24"/>
        </w:rPr>
        <w:t>.........</w:t>
      </w:r>
      <w:r w:rsidR="002C6F85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út</w:t>
      </w:r>
      <w:r w:rsidR="002C6F85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........</w:t>
      </w:r>
      <w:r w:rsidR="002C6F85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sz. alatti lakos aláírásommal elismerem, hogy a mai napon a Tiszasz</w:t>
      </w:r>
      <w:r w:rsidR="004868C4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 xml:space="preserve"> Község</w:t>
      </w:r>
      <w:r w:rsidR="008E76D6" w:rsidRPr="00AA3853">
        <w:rPr>
          <w:rFonts w:ascii="Cambria" w:hAnsi="Cambria" w:cs="Times New Roman"/>
          <w:sz w:val="24"/>
          <w:szCs w:val="24"/>
        </w:rPr>
        <w:t>i</w:t>
      </w:r>
      <w:r w:rsidRPr="00AA3853">
        <w:rPr>
          <w:rFonts w:ascii="Cambria" w:hAnsi="Cambria" w:cs="Times New Roman"/>
          <w:sz w:val="24"/>
          <w:szCs w:val="24"/>
        </w:rPr>
        <w:t xml:space="preserve"> Önkor</w:t>
      </w:r>
      <w:r w:rsidR="002C6F85">
        <w:rPr>
          <w:rFonts w:ascii="Cambria" w:hAnsi="Cambria" w:cs="Times New Roman"/>
          <w:sz w:val="24"/>
          <w:szCs w:val="24"/>
        </w:rPr>
        <w:t>mányzata Képviselő-testületének</w:t>
      </w:r>
      <w:r w:rsidRPr="00AA3853">
        <w:rPr>
          <w:rFonts w:ascii="Cambria" w:hAnsi="Cambria" w:cs="Times New Roman"/>
          <w:sz w:val="24"/>
          <w:szCs w:val="24"/>
        </w:rPr>
        <w:t xml:space="preserve"> a szociális célú </w:t>
      </w:r>
      <w:r w:rsidR="00FC4C5B">
        <w:rPr>
          <w:rFonts w:ascii="Cambria" w:hAnsi="Cambria" w:cs="Times New Roman"/>
          <w:sz w:val="24"/>
          <w:szCs w:val="24"/>
        </w:rPr>
        <w:t xml:space="preserve">szén </w:t>
      </w:r>
      <w:r w:rsidRPr="00AA3853">
        <w:rPr>
          <w:rFonts w:ascii="Cambria" w:hAnsi="Cambria" w:cs="Times New Roman"/>
          <w:sz w:val="24"/>
          <w:szCs w:val="24"/>
        </w:rPr>
        <w:t xml:space="preserve">juttatásról szóló  </w:t>
      </w:r>
      <w:r w:rsidR="008A6EE2">
        <w:rPr>
          <w:rFonts w:ascii="Cambria" w:hAnsi="Cambria" w:cs="Times New Roman"/>
          <w:sz w:val="24"/>
          <w:szCs w:val="24"/>
        </w:rPr>
        <w:t>1</w:t>
      </w:r>
      <w:r w:rsidR="00FC4C5B">
        <w:rPr>
          <w:rFonts w:ascii="Cambria" w:hAnsi="Cambria" w:cs="Times New Roman"/>
          <w:sz w:val="24"/>
          <w:szCs w:val="24"/>
        </w:rPr>
        <w:t>5</w:t>
      </w:r>
      <w:r w:rsidRPr="00AA3853">
        <w:rPr>
          <w:rFonts w:ascii="Cambria" w:hAnsi="Cambria" w:cs="Times New Roman"/>
          <w:sz w:val="24"/>
          <w:szCs w:val="24"/>
        </w:rPr>
        <w:t>/201</w:t>
      </w:r>
      <w:r w:rsidR="00FC4C5B">
        <w:rPr>
          <w:rFonts w:ascii="Cambria" w:hAnsi="Cambria" w:cs="Times New Roman"/>
          <w:sz w:val="24"/>
          <w:szCs w:val="24"/>
        </w:rPr>
        <w:t>4</w:t>
      </w:r>
      <w:r w:rsidRPr="00AA3853">
        <w:rPr>
          <w:rFonts w:ascii="Cambria" w:hAnsi="Cambria" w:cs="Times New Roman"/>
          <w:sz w:val="24"/>
          <w:szCs w:val="24"/>
        </w:rPr>
        <w:t>.(</w:t>
      </w:r>
      <w:r w:rsidR="008E76D6" w:rsidRPr="00AA3853">
        <w:rPr>
          <w:rFonts w:ascii="Cambria" w:hAnsi="Cambria" w:cs="Times New Roman"/>
          <w:sz w:val="24"/>
          <w:szCs w:val="24"/>
        </w:rPr>
        <w:t>X</w:t>
      </w:r>
      <w:r w:rsidR="008A6EE2">
        <w:rPr>
          <w:rFonts w:ascii="Cambria" w:hAnsi="Cambria" w:cs="Times New Roman"/>
          <w:sz w:val="24"/>
          <w:szCs w:val="24"/>
        </w:rPr>
        <w:t>I.</w:t>
      </w:r>
      <w:r w:rsidR="00FC4C5B">
        <w:rPr>
          <w:rFonts w:ascii="Cambria" w:hAnsi="Cambria" w:cs="Times New Roman"/>
          <w:sz w:val="24"/>
          <w:szCs w:val="24"/>
        </w:rPr>
        <w:t>12</w:t>
      </w:r>
      <w:r w:rsidR="008A6EE2">
        <w:rPr>
          <w:rFonts w:ascii="Cambria" w:hAnsi="Cambria" w:cs="Times New Roman"/>
          <w:sz w:val="24"/>
          <w:szCs w:val="24"/>
        </w:rPr>
        <w:t>.</w:t>
      </w:r>
      <w:r w:rsidRPr="00AA3853">
        <w:rPr>
          <w:rFonts w:ascii="Cambria" w:hAnsi="Cambria" w:cs="Times New Roman"/>
          <w:sz w:val="24"/>
          <w:szCs w:val="24"/>
        </w:rPr>
        <w:t xml:space="preserve">) </w:t>
      </w:r>
      <w:r w:rsidR="008E76D6" w:rsidRPr="00AA3853">
        <w:rPr>
          <w:rFonts w:ascii="Cambria" w:hAnsi="Cambria" w:cs="Times New Roman"/>
          <w:sz w:val="24"/>
          <w:szCs w:val="24"/>
        </w:rPr>
        <w:t xml:space="preserve">számú </w:t>
      </w:r>
      <w:r w:rsidRPr="00AA3853">
        <w:rPr>
          <w:rFonts w:ascii="Cambria" w:hAnsi="Cambria" w:cs="Times New Roman"/>
          <w:sz w:val="24"/>
          <w:szCs w:val="24"/>
        </w:rPr>
        <w:t xml:space="preserve">önkormányzati rendelete alapján megállapított természetbeni juttatásként </w:t>
      </w:r>
      <w:r w:rsidR="008E76D6" w:rsidRPr="00AA3853">
        <w:rPr>
          <w:rFonts w:ascii="Cambria" w:hAnsi="Cambria" w:cs="Times New Roman"/>
          <w:sz w:val="24"/>
          <w:szCs w:val="24"/>
        </w:rPr>
        <w:t>………..</w:t>
      </w:r>
      <w:r w:rsidRPr="00AA3853">
        <w:rPr>
          <w:rFonts w:ascii="Cambria" w:hAnsi="Cambria" w:cs="Times New Roman"/>
          <w:sz w:val="24"/>
          <w:szCs w:val="24"/>
        </w:rPr>
        <w:t xml:space="preserve"> </w:t>
      </w:r>
      <w:r w:rsidR="00FC4C5B">
        <w:rPr>
          <w:rFonts w:ascii="Cambria" w:hAnsi="Cambria" w:cs="Times New Roman"/>
          <w:sz w:val="24"/>
          <w:szCs w:val="24"/>
        </w:rPr>
        <w:t xml:space="preserve">q barnakőszenet </w:t>
      </w:r>
      <w:r w:rsidRPr="00AA3853">
        <w:rPr>
          <w:rFonts w:ascii="Cambria" w:hAnsi="Cambria" w:cs="Times New Roman"/>
          <w:sz w:val="24"/>
          <w:szCs w:val="24"/>
        </w:rPr>
        <w:t xml:space="preserve"> átvettem.</w:t>
      </w: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Tiszasz</w:t>
      </w:r>
      <w:r w:rsidR="004868C4" w:rsidRPr="00AA3853">
        <w:rPr>
          <w:rFonts w:ascii="Cambria" w:hAnsi="Cambria" w:cs="Times New Roman"/>
          <w:sz w:val="24"/>
          <w:szCs w:val="24"/>
        </w:rPr>
        <w:t>őlős</w:t>
      </w:r>
      <w:r w:rsidRPr="00AA3853">
        <w:rPr>
          <w:rFonts w:ascii="Cambria" w:hAnsi="Cambria" w:cs="Times New Roman"/>
          <w:sz w:val="24"/>
          <w:szCs w:val="24"/>
        </w:rPr>
        <w:t>,</w:t>
      </w:r>
      <w:r w:rsidR="008E76D6" w:rsidRPr="00AA3853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201....</w:t>
      </w:r>
      <w:r w:rsidR="00D6484A">
        <w:rPr>
          <w:rFonts w:ascii="Cambria" w:hAnsi="Cambria" w:cs="Times New Roman"/>
          <w:sz w:val="24"/>
          <w:szCs w:val="24"/>
        </w:rPr>
        <w:t xml:space="preserve"> év </w:t>
      </w:r>
      <w:r w:rsidRPr="00AA3853">
        <w:rPr>
          <w:rFonts w:ascii="Cambria" w:hAnsi="Cambria" w:cs="Times New Roman"/>
          <w:sz w:val="24"/>
          <w:szCs w:val="24"/>
        </w:rPr>
        <w:t>…....</w:t>
      </w:r>
      <w:r w:rsidR="00D6484A" w:rsidRPr="00AA3853">
        <w:rPr>
          <w:rFonts w:ascii="Cambria" w:hAnsi="Cambria" w:cs="Times New Roman"/>
          <w:sz w:val="24"/>
          <w:szCs w:val="24"/>
        </w:rPr>
        <w:t>..................</w:t>
      </w:r>
      <w:r w:rsidRPr="00AA3853">
        <w:rPr>
          <w:rFonts w:ascii="Cambria" w:hAnsi="Cambria" w:cs="Times New Roman"/>
          <w:sz w:val="24"/>
          <w:szCs w:val="24"/>
        </w:rPr>
        <w:t>.....</w:t>
      </w:r>
      <w:r w:rsidR="00D6484A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hó......</w:t>
      </w:r>
      <w:r w:rsidR="00D6484A">
        <w:rPr>
          <w:rFonts w:ascii="Cambria" w:hAnsi="Cambria" w:cs="Times New Roman"/>
          <w:sz w:val="24"/>
          <w:szCs w:val="24"/>
        </w:rPr>
        <w:t xml:space="preserve"> </w:t>
      </w:r>
      <w:r w:rsidRPr="00AA3853">
        <w:rPr>
          <w:rFonts w:ascii="Cambria" w:hAnsi="Cambria" w:cs="Times New Roman"/>
          <w:sz w:val="24"/>
          <w:szCs w:val="24"/>
        </w:rPr>
        <w:t>nap</w:t>
      </w:r>
      <w:r w:rsidR="008E76D6" w:rsidRPr="00AA3853">
        <w:rPr>
          <w:rFonts w:ascii="Cambria" w:hAnsi="Cambria" w:cs="Times New Roman"/>
          <w:sz w:val="24"/>
          <w:szCs w:val="24"/>
        </w:rPr>
        <w:t>.</w:t>
      </w: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</w:p>
    <w:p w:rsidR="00B77E60" w:rsidRPr="00AA3853" w:rsidRDefault="00B77E60">
      <w:pPr>
        <w:spacing w:after="0"/>
        <w:rPr>
          <w:rFonts w:ascii="Cambria" w:hAnsi="Cambria" w:cs="Times New Roman"/>
          <w:sz w:val="24"/>
          <w:szCs w:val="24"/>
        </w:rPr>
      </w:pPr>
    </w:p>
    <w:p w:rsidR="00B77E60" w:rsidRPr="00AA3853" w:rsidRDefault="002C6F85" w:rsidP="002C6F85">
      <w:pPr>
        <w:spacing w:after="0"/>
        <w:jc w:val="center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….........….........</w:t>
      </w:r>
      <w:r w:rsidR="00B77E60" w:rsidRPr="00AA3853">
        <w:rPr>
          <w:rFonts w:ascii="Cambria" w:hAnsi="Cambria" w:cs="Times New Roman"/>
          <w:sz w:val="24"/>
          <w:szCs w:val="24"/>
        </w:rPr>
        <w:t>.................................</w:t>
      </w:r>
      <w:r w:rsidR="008E76D6" w:rsidRPr="00AA3853">
        <w:rPr>
          <w:rFonts w:ascii="Cambria" w:hAnsi="Cambria" w:cs="Times New Roman"/>
          <w:sz w:val="24"/>
          <w:szCs w:val="24"/>
        </w:rPr>
        <w:tab/>
      </w:r>
      <w:r w:rsidR="008E76D6" w:rsidRPr="00AA3853">
        <w:rPr>
          <w:rFonts w:ascii="Cambria" w:hAnsi="Cambria" w:cs="Times New Roman"/>
          <w:sz w:val="24"/>
          <w:szCs w:val="24"/>
        </w:rPr>
        <w:tab/>
      </w:r>
      <w:r w:rsidR="008E76D6" w:rsidRPr="00AA3853">
        <w:rPr>
          <w:rFonts w:ascii="Cambria" w:hAnsi="Cambria" w:cs="Times New Roman"/>
          <w:sz w:val="24"/>
          <w:szCs w:val="24"/>
        </w:rPr>
        <w:tab/>
      </w:r>
      <w:r w:rsidR="008E76D6"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>….........…..........................................</w:t>
      </w:r>
    </w:p>
    <w:p w:rsidR="00B77E60" w:rsidRPr="00AA3853" w:rsidRDefault="008E76D6" w:rsidP="002C6F85">
      <w:pPr>
        <w:spacing w:after="0"/>
        <w:ind w:firstLine="2"/>
        <w:jc w:val="center"/>
        <w:rPr>
          <w:rFonts w:ascii="Cambria" w:hAnsi="Cambria" w:cs="Times New Roman"/>
          <w:sz w:val="24"/>
          <w:szCs w:val="24"/>
        </w:rPr>
      </w:pPr>
      <w:r w:rsidRPr="00AA3853">
        <w:rPr>
          <w:rFonts w:ascii="Cambria" w:hAnsi="Cambria" w:cs="Times New Roman"/>
          <w:sz w:val="24"/>
          <w:szCs w:val="24"/>
        </w:rPr>
        <w:t>Á</w:t>
      </w:r>
      <w:r w:rsidR="00B77E60" w:rsidRPr="00AA3853">
        <w:rPr>
          <w:rFonts w:ascii="Cambria" w:hAnsi="Cambria" w:cs="Times New Roman"/>
          <w:sz w:val="24"/>
          <w:szCs w:val="24"/>
        </w:rPr>
        <w:t>tadó</w:t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="002C6F85">
        <w:rPr>
          <w:rFonts w:ascii="Cambria" w:hAnsi="Cambria" w:cs="Times New Roman"/>
          <w:sz w:val="24"/>
          <w:szCs w:val="24"/>
        </w:rPr>
        <w:tab/>
      </w:r>
      <w:r w:rsidRPr="00AA3853">
        <w:rPr>
          <w:rFonts w:ascii="Cambria" w:hAnsi="Cambria" w:cs="Times New Roman"/>
          <w:sz w:val="24"/>
          <w:szCs w:val="24"/>
        </w:rPr>
        <w:tab/>
      </w:r>
      <w:r w:rsidR="002C6F85">
        <w:rPr>
          <w:rFonts w:ascii="Cambria" w:hAnsi="Cambria" w:cs="Times New Roman"/>
          <w:sz w:val="24"/>
          <w:szCs w:val="24"/>
        </w:rPr>
        <w:tab/>
        <w:t>Át</w:t>
      </w:r>
      <w:r w:rsidR="00B77E60" w:rsidRPr="00AA3853">
        <w:rPr>
          <w:rFonts w:ascii="Cambria" w:hAnsi="Cambria" w:cs="Times New Roman"/>
          <w:sz w:val="24"/>
          <w:szCs w:val="24"/>
        </w:rPr>
        <w:t>vevő</w:t>
      </w:r>
    </w:p>
    <w:sectPr w:rsidR="00B77E60" w:rsidRPr="00AA3853" w:rsidSect="00930AAC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autoHyphenation/>
  <w:hyphenationZone w:val="170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55B8F"/>
    <w:rsid w:val="00010C8B"/>
    <w:rsid w:val="0003397B"/>
    <w:rsid w:val="00041787"/>
    <w:rsid w:val="000962DC"/>
    <w:rsid w:val="000B4168"/>
    <w:rsid w:val="000B5F65"/>
    <w:rsid w:val="00104579"/>
    <w:rsid w:val="00107087"/>
    <w:rsid w:val="001D6707"/>
    <w:rsid w:val="002C6F85"/>
    <w:rsid w:val="003716AC"/>
    <w:rsid w:val="003B0A75"/>
    <w:rsid w:val="0044310C"/>
    <w:rsid w:val="004863C8"/>
    <w:rsid w:val="004868C4"/>
    <w:rsid w:val="00567567"/>
    <w:rsid w:val="00640523"/>
    <w:rsid w:val="006D1420"/>
    <w:rsid w:val="006F3DDD"/>
    <w:rsid w:val="00715A9A"/>
    <w:rsid w:val="0072395E"/>
    <w:rsid w:val="00755B8F"/>
    <w:rsid w:val="00821EF8"/>
    <w:rsid w:val="008641B9"/>
    <w:rsid w:val="008A6EE2"/>
    <w:rsid w:val="008D3925"/>
    <w:rsid w:val="008E76D6"/>
    <w:rsid w:val="00930AAC"/>
    <w:rsid w:val="009621DA"/>
    <w:rsid w:val="009D6DD9"/>
    <w:rsid w:val="00A15446"/>
    <w:rsid w:val="00A30956"/>
    <w:rsid w:val="00A936F7"/>
    <w:rsid w:val="00AA3853"/>
    <w:rsid w:val="00B01879"/>
    <w:rsid w:val="00B11E28"/>
    <w:rsid w:val="00B17DA6"/>
    <w:rsid w:val="00B77E60"/>
    <w:rsid w:val="00B8429B"/>
    <w:rsid w:val="00BA376D"/>
    <w:rsid w:val="00C56AB2"/>
    <w:rsid w:val="00D1318B"/>
    <w:rsid w:val="00D6484A"/>
    <w:rsid w:val="00E13D53"/>
    <w:rsid w:val="00F06EB5"/>
    <w:rsid w:val="00F54165"/>
    <w:rsid w:val="00F76BB7"/>
    <w:rsid w:val="00FB73C8"/>
    <w:rsid w:val="00FC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B73C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FB73C8"/>
    <w:rPr>
      <w:rFonts w:ascii="Symbol" w:hAnsi="Symbol" w:cs="OpenSymbol"/>
    </w:rPr>
  </w:style>
  <w:style w:type="character" w:customStyle="1" w:styleId="Absatz-Standardschriftart">
    <w:name w:val="Absatz-Standardschriftart"/>
    <w:rsid w:val="00FB73C8"/>
  </w:style>
  <w:style w:type="character" w:customStyle="1" w:styleId="WW-Absatz-Standardschriftart">
    <w:name w:val="WW-Absatz-Standardschriftart"/>
    <w:rsid w:val="00FB73C8"/>
  </w:style>
  <w:style w:type="character" w:customStyle="1" w:styleId="WW-Absatz-Standardschriftart1">
    <w:name w:val="WW-Absatz-Standardschriftart1"/>
    <w:rsid w:val="00FB73C8"/>
  </w:style>
  <w:style w:type="character" w:customStyle="1" w:styleId="WW-Absatz-Standardschriftart11">
    <w:name w:val="WW-Absatz-Standardschriftart11"/>
    <w:rsid w:val="00FB73C8"/>
  </w:style>
  <w:style w:type="character" w:customStyle="1" w:styleId="WW-Absatz-Standardschriftart111">
    <w:name w:val="WW-Absatz-Standardschriftart111"/>
    <w:rsid w:val="00FB73C8"/>
  </w:style>
  <w:style w:type="character" w:customStyle="1" w:styleId="WW-Absatz-Standardschriftart1111">
    <w:name w:val="WW-Absatz-Standardschriftart1111"/>
    <w:rsid w:val="00FB73C8"/>
  </w:style>
  <w:style w:type="character" w:customStyle="1" w:styleId="WW-Absatz-Standardschriftart11111">
    <w:name w:val="WW-Absatz-Standardschriftart11111"/>
    <w:rsid w:val="00FB73C8"/>
  </w:style>
  <w:style w:type="character" w:customStyle="1" w:styleId="WW-Absatz-Standardschriftart111111">
    <w:name w:val="WW-Absatz-Standardschriftart111111"/>
    <w:rsid w:val="00FB73C8"/>
  </w:style>
  <w:style w:type="character" w:customStyle="1" w:styleId="WW-Absatz-Standardschriftart1111111">
    <w:name w:val="WW-Absatz-Standardschriftart1111111"/>
    <w:rsid w:val="00FB73C8"/>
  </w:style>
  <w:style w:type="character" w:customStyle="1" w:styleId="WW-Absatz-Standardschriftart11111111">
    <w:name w:val="WW-Absatz-Standardschriftart11111111"/>
    <w:rsid w:val="00FB73C8"/>
  </w:style>
  <w:style w:type="character" w:customStyle="1" w:styleId="Bekezdsalapbettpusa1">
    <w:name w:val="Bekezdés alapbetűtípusa1"/>
    <w:rsid w:val="00FB73C8"/>
  </w:style>
  <w:style w:type="character" w:customStyle="1" w:styleId="Szmozsjelek">
    <w:name w:val="Számozásjelek"/>
    <w:rsid w:val="00FB73C8"/>
  </w:style>
  <w:style w:type="character" w:customStyle="1" w:styleId="WW8Num3z0">
    <w:name w:val="WW8Num3z0"/>
    <w:rsid w:val="00FB73C8"/>
    <w:rPr>
      <w:i/>
    </w:rPr>
  </w:style>
  <w:style w:type="character" w:customStyle="1" w:styleId="Felsorolsjel">
    <w:name w:val="Felsorolásjel"/>
    <w:rsid w:val="00FB73C8"/>
    <w:rPr>
      <w:rFonts w:ascii="OpenSymbol" w:eastAsia="OpenSymbol" w:hAnsi="OpenSymbol" w:cs="OpenSymbol"/>
    </w:rPr>
  </w:style>
  <w:style w:type="character" w:customStyle="1" w:styleId="Lbjegyzet-karakterek">
    <w:name w:val="Lábjegyzet-karakterek"/>
    <w:rsid w:val="00FB73C8"/>
  </w:style>
  <w:style w:type="character" w:styleId="Lbjegyzet-hivatkozs">
    <w:name w:val="footnote reference"/>
    <w:rsid w:val="00FB73C8"/>
    <w:rPr>
      <w:vertAlign w:val="superscript"/>
    </w:rPr>
  </w:style>
  <w:style w:type="paragraph" w:customStyle="1" w:styleId="Cmsor">
    <w:name w:val="Címsor"/>
    <w:basedOn w:val="Norml"/>
    <w:next w:val="Szvegtrzs"/>
    <w:rsid w:val="00FB73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FB73C8"/>
    <w:pPr>
      <w:spacing w:after="120"/>
    </w:pPr>
  </w:style>
  <w:style w:type="paragraph" w:styleId="Lista">
    <w:name w:val="List"/>
    <w:basedOn w:val="Szvegtrzs"/>
    <w:rsid w:val="00FB73C8"/>
    <w:rPr>
      <w:rFonts w:cs="Mangal"/>
    </w:rPr>
  </w:style>
  <w:style w:type="paragraph" w:customStyle="1" w:styleId="Felirat">
    <w:name w:val="Felirat"/>
    <w:basedOn w:val="Norml"/>
    <w:rsid w:val="00FB73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FB73C8"/>
    <w:pPr>
      <w:suppressLineNumbers/>
    </w:pPr>
    <w:rPr>
      <w:rFonts w:cs="Mangal"/>
    </w:rPr>
  </w:style>
  <w:style w:type="paragraph" w:customStyle="1" w:styleId="base">
    <w:name w:val="base"/>
    <w:basedOn w:val="Norml"/>
    <w:rsid w:val="00FB7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rsid w:val="00FB73C8"/>
    <w:pPr>
      <w:suppressLineNumbers/>
      <w:ind w:left="283" w:hanging="283"/>
    </w:pPr>
    <w:rPr>
      <w:sz w:val="20"/>
      <w:szCs w:val="20"/>
    </w:rPr>
  </w:style>
  <w:style w:type="paragraph" w:customStyle="1" w:styleId="Tblzattartalom">
    <w:name w:val="Táblázattartalom"/>
    <w:basedOn w:val="Norml"/>
    <w:rsid w:val="00FB73C8"/>
    <w:pPr>
      <w:suppressLineNumbers/>
    </w:pPr>
  </w:style>
  <w:style w:type="paragraph" w:customStyle="1" w:styleId="Tblzatfejlc">
    <w:name w:val="Táblázatfejléc"/>
    <w:basedOn w:val="Tblzattartalom"/>
    <w:rsid w:val="00FB73C8"/>
    <w:pPr>
      <w:jc w:val="center"/>
    </w:pPr>
    <w:rPr>
      <w:b/>
      <w:bCs/>
    </w:rPr>
  </w:style>
  <w:style w:type="paragraph" w:customStyle="1" w:styleId="CharCharCharCharCharCharCharCharCharChar1CharCharCharCharCharCharCharCharCharCharCharChar">
    <w:name w:val="Char Char Char Char Char Char Char Char Char Char1 Char Char Char Char Char Char Char Char Char Char Char Char"/>
    <w:basedOn w:val="Norml"/>
    <w:rsid w:val="00F54165"/>
    <w:pPr>
      <w:suppressAutoHyphens w:val="0"/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1057</Words>
  <Characters>7296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Tiszaroff Község Önkormányzata Képviselő-testületének</vt:lpstr>
      <vt:lpstr>Tiszaroff Község Önkormányzata Képviselő-testületének</vt:lpstr>
    </vt:vector>
  </TitlesOfParts>
  <Company>WXPEE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Tiszaroff Község Önkormányzata Képviselő-testületének</dc:title>
  <dc:creator>felhasznalo</dc:creator>
  <cp:lastModifiedBy>Jegyző</cp:lastModifiedBy>
  <cp:revision>2</cp:revision>
  <cp:lastPrinted>2013-12-04T13:33:00Z</cp:lastPrinted>
  <dcterms:created xsi:type="dcterms:W3CDTF">2014-11-17T13:18:00Z</dcterms:created>
  <dcterms:modified xsi:type="dcterms:W3CDTF">2014-11-17T13:18:00Z</dcterms:modified>
</cp:coreProperties>
</file>